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64" w:rsidRDefault="00270764" w:rsidP="00270764">
      <w:pPr>
        <w:pStyle w:val="Header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Date: ___________________________   Period: ________    Group number: ___________</w:t>
      </w:r>
    </w:p>
    <w:p w:rsidR="00270764" w:rsidRDefault="00270764" w:rsidP="00270764">
      <w:pPr>
        <w:pStyle w:val="Header"/>
        <w:jc w:val="center"/>
      </w:pPr>
    </w:p>
    <w:p w:rsidR="00270764" w:rsidRDefault="00E771D1" w:rsidP="00270764">
      <w:pPr>
        <w:rPr>
          <w:rFonts w:ascii="Cambria" w:hAnsi="Cambr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8890</wp:posOffset>
                </wp:positionV>
                <wp:extent cx="2619375" cy="1028700"/>
                <wp:effectExtent l="13335" t="10160" r="15240" b="18415"/>
                <wp:wrapNone/>
                <wp:docPr id="8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028700"/>
                        </a:xfrm>
                        <a:prstGeom prst="rect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61617" id="Rectangle 101" o:spid="_x0000_s1026" style="position:absolute;margin-left:.3pt;margin-top:.7pt;width:206.25pt;height:8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" filled="f" strokeweight=".51mm">
                <v:stroke joinstyle="round"/>
              </v:rect>
            </w:pict>
          </mc:Fallback>
        </mc:AlternateContent>
      </w:r>
      <w:r w:rsidR="00270764">
        <w:rPr>
          <w:rFonts w:ascii="Cambria" w:hAnsi="Cambria"/>
          <w:b/>
          <w:bCs/>
        </w:rPr>
        <w:t xml:space="preserve">Group members present: </w:t>
      </w:r>
    </w:p>
    <w:p w:rsidR="00270764" w:rsidRDefault="00270764" w:rsidP="00270764">
      <w:pPr>
        <w:numPr>
          <w:ilvl w:val="0"/>
          <w:numId w:val="2"/>
        </w:numPr>
        <w:suppressAutoHyphens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</w:t>
      </w:r>
    </w:p>
    <w:p w:rsidR="00270764" w:rsidRDefault="00270764" w:rsidP="00270764">
      <w:pPr>
        <w:numPr>
          <w:ilvl w:val="0"/>
          <w:numId w:val="2"/>
        </w:numPr>
        <w:suppressAutoHyphens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</w:t>
      </w:r>
    </w:p>
    <w:p w:rsidR="00270764" w:rsidRDefault="00270764" w:rsidP="00270764">
      <w:pPr>
        <w:numPr>
          <w:ilvl w:val="0"/>
          <w:numId w:val="2"/>
        </w:numPr>
        <w:suppressAutoHyphens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</w:t>
      </w:r>
    </w:p>
    <w:p w:rsidR="00270764" w:rsidRDefault="00270764" w:rsidP="00270764">
      <w:pPr>
        <w:numPr>
          <w:ilvl w:val="0"/>
          <w:numId w:val="2"/>
        </w:numPr>
        <w:suppressAutoHyphens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___________________________________</w:t>
      </w:r>
    </w:p>
    <w:p w:rsidR="00270764" w:rsidRDefault="00270764" w:rsidP="00270764">
      <w:pPr>
        <w:rPr>
          <w:rFonts w:ascii="Cambria" w:hAnsi="Cambria"/>
          <w:b/>
          <w:bCs/>
        </w:rPr>
      </w:pPr>
    </w:p>
    <w:p w:rsidR="00270764" w:rsidRDefault="00270764" w:rsidP="00270764">
      <w:pPr>
        <w:jc w:val="center"/>
        <w:rPr>
          <w:rFonts w:ascii="Century Gothic" w:hAnsi="Century Gothic"/>
          <w:sz w:val="40"/>
          <w:szCs w:val="40"/>
        </w:rPr>
      </w:pPr>
    </w:p>
    <w:p w:rsidR="00270764" w:rsidRDefault="00270764" w:rsidP="00270764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Group Project: Create Your Own Utopian Community</w:t>
      </w:r>
    </w:p>
    <w:p w:rsidR="003672EC" w:rsidRPr="00270764" w:rsidRDefault="0042567A" w:rsidP="00270764">
      <w:pPr>
        <w:rPr>
          <w:rFonts w:asciiTheme="majorHAnsi" w:hAnsiTheme="majorHAnsi"/>
          <w:b/>
          <w:bCs/>
          <w:i/>
          <w:iCs/>
        </w:rPr>
      </w:pPr>
      <w:r w:rsidRPr="00270764">
        <w:rPr>
          <w:rFonts w:asciiTheme="majorHAnsi" w:hAnsiTheme="majorHAnsi"/>
        </w:rPr>
        <w:t>A</w:t>
      </w:r>
      <w:r w:rsidRPr="00270764">
        <w:rPr>
          <w:rFonts w:asciiTheme="majorHAnsi" w:hAnsiTheme="majorHAnsi"/>
          <w:spacing w:val="-6"/>
        </w:rPr>
        <w:t xml:space="preserve"> </w:t>
      </w:r>
      <w:r w:rsidRPr="00270764">
        <w:rPr>
          <w:rFonts w:asciiTheme="majorHAnsi" w:hAnsiTheme="majorHAnsi"/>
        </w:rPr>
        <w:t>utopia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</w:rPr>
        <w:t>is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  <w:spacing w:val="-1"/>
        </w:rPr>
        <w:t>defined</w:t>
      </w:r>
      <w:r w:rsidRPr="00270764">
        <w:rPr>
          <w:rFonts w:asciiTheme="majorHAnsi" w:hAnsiTheme="majorHAnsi"/>
          <w:spacing w:val="-4"/>
        </w:rPr>
        <w:t xml:space="preserve"> </w:t>
      </w:r>
      <w:r w:rsidRPr="00270764">
        <w:rPr>
          <w:rFonts w:asciiTheme="majorHAnsi" w:hAnsiTheme="majorHAnsi"/>
          <w:spacing w:val="-1"/>
        </w:rPr>
        <w:t>as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  <w:spacing w:val="-1"/>
        </w:rPr>
        <w:t>an</w:t>
      </w:r>
      <w:r w:rsidRPr="00270764">
        <w:rPr>
          <w:rFonts w:asciiTheme="majorHAnsi" w:hAnsiTheme="majorHAnsi"/>
          <w:spacing w:val="-2"/>
        </w:rPr>
        <w:t xml:space="preserve"> </w:t>
      </w:r>
      <w:r w:rsidRPr="00270764">
        <w:rPr>
          <w:rFonts w:asciiTheme="majorHAnsi" w:hAnsiTheme="majorHAnsi"/>
        </w:rPr>
        <w:t>ideally</w:t>
      </w:r>
      <w:r w:rsidRPr="00270764">
        <w:rPr>
          <w:rFonts w:asciiTheme="majorHAnsi" w:hAnsiTheme="majorHAnsi"/>
          <w:spacing w:val="-9"/>
        </w:rPr>
        <w:t xml:space="preserve"> </w:t>
      </w:r>
      <w:r w:rsidRPr="00270764">
        <w:rPr>
          <w:rFonts w:asciiTheme="majorHAnsi" w:hAnsiTheme="majorHAnsi"/>
          <w:spacing w:val="-1"/>
        </w:rPr>
        <w:t>perfect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</w:rPr>
        <w:t>place</w:t>
      </w:r>
      <w:r w:rsidRPr="00270764">
        <w:rPr>
          <w:rFonts w:asciiTheme="majorHAnsi" w:hAnsiTheme="majorHAnsi"/>
          <w:color w:val="7F0000"/>
        </w:rPr>
        <w:t>.</w:t>
      </w:r>
      <w:r w:rsidRPr="00270764">
        <w:rPr>
          <w:rFonts w:asciiTheme="majorHAnsi" w:hAnsiTheme="majorHAnsi"/>
          <w:color w:val="7F0000"/>
          <w:spacing w:val="-2"/>
        </w:rPr>
        <w:t xml:space="preserve"> </w:t>
      </w:r>
      <w:r w:rsidRPr="00270764">
        <w:rPr>
          <w:rFonts w:asciiTheme="majorHAnsi" w:hAnsiTheme="majorHAnsi"/>
          <w:spacing w:val="-2"/>
        </w:rPr>
        <w:t>In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  <w:spacing w:val="1"/>
        </w:rPr>
        <w:t>the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  <w:spacing w:val="-1"/>
        </w:rPr>
        <w:t>novel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  <w:u w:val="single" w:color="000000"/>
        </w:rPr>
        <w:t>The</w:t>
      </w:r>
      <w:r w:rsidRPr="00270764">
        <w:rPr>
          <w:rFonts w:asciiTheme="majorHAnsi" w:hAnsiTheme="majorHAnsi"/>
          <w:spacing w:val="-6"/>
          <w:u w:val="single" w:color="000000"/>
        </w:rPr>
        <w:t xml:space="preserve"> </w:t>
      </w:r>
      <w:r w:rsidRPr="00270764">
        <w:rPr>
          <w:rFonts w:asciiTheme="majorHAnsi" w:hAnsiTheme="majorHAnsi"/>
          <w:spacing w:val="-1"/>
          <w:u w:val="single" w:color="000000"/>
        </w:rPr>
        <w:t>Giver</w:t>
      </w:r>
      <w:r w:rsidRPr="00270764">
        <w:rPr>
          <w:rFonts w:asciiTheme="majorHAnsi" w:hAnsiTheme="majorHAnsi"/>
          <w:spacing w:val="-1"/>
        </w:rPr>
        <w:t>,</w:t>
      </w:r>
      <w:r w:rsidRPr="00270764">
        <w:rPr>
          <w:rFonts w:asciiTheme="majorHAnsi" w:hAnsiTheme="majorHAnsi"/>
          <w:spacing w:val="-4"/>
        </w:rPr>
        <w:t xml:space="preserve"> </w:t>
      </w:r>
      <w:r w:rsidRPr="00270764">
        <w:rPr>
          <w:rFonts w:asciiTheme="majorHAnsi" w:hAnsiTheme="majorHAnsi"/>
        </w:rPr>
        <w:t>Jonas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  <w:spacing w:val="-1"/>
        </w:rPr>
        <w:t>lives</w:t>
      </w:r>
      <w:r w:rsidRPr="00270764">
        <w:rPr>
          <w:rFonts w:asciiTheme="majorHAnsi" w:hAnsiTheme="majorHAnsi"/>
          <w:spacing w:val="-4"/>
        </w:rPr>
        <w:t xml:space="preserve"> </w:t>
      </w:r>
      <w:r w:rsidRPr="00270764">
        <w:rPr>
          <w:rFonts w:asciiTheme="majorHAnsi" w:hAnsiTheme="majorHAnsi"/>
        </w:rPr>
        <w:t>in</w:t>
      </w:r>
      <w:r w:rsidRPr="00270764">
        <w:rPr>
          <w:rFonts w:asciiTheme="majorHAnsi" w:hAnsiTheme="majorHAnsi"/>
          <w:spacing w:val="-4"/>
        </w:rPr>
        <w:t xml:space="preserve"> </w:t>
      </w:r>
      <w:r w:rsidRPr="00270764">
        <w:rPr>
          <w:rFonts w:asciiTheme="majorHAnsi" w:hAnsiTheme="majorHAnsi"/>
        </w:rPr>
        <w:t>a</w:t>
      </w:r>
      <w:r w:rsidRPr="00270764">
        <w:rPr>
          <w:rFonts w:asciiTheme="majorHAnsi" w:hAnsiTheme="majorHAnsi"/>
          <w:spacing w:val="-6"/>
        </w:rPr>
        <w:t xml:space="preserve"> </w:t>
      </w:r>
      <w:r w:rsidRPr="00270764">
        <w:rPr>
          <w:rFonts w:asciiTheme="majorHAnsi" w:hAnsiTheme="majorHAnsi"/>
          <w:spacing w:val="-1"/>
        </w:rPr>
        <w:t>utopian</w:t>
      </w:r>
      <w:r w:rsidRPr="00270764">
        <w:rPr>
          <w:rFonts w:asciiTheme="majorHAnsi" w:hAnsiTheme="majorHAnsi"/>
          <w:spacing w:val="67"/>
          <w:w w:val="99"/>
        </w:rPr>
        <w:t xml:space="preserve"> </w:t>
      </w:r>
      <w:r w:rsidRPr="00270764">
        <w:rPr>
          <w:rFonts w:asciiTheme="majorHAnsi" w:hAnsiTheme="majorHAnsi"/>
          <w:spacing w:val="-1"/>
        </w:rPr>
        <w:t>world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  <w:spacing w:val="-1"/>
        </w:rPr>
        <w:t>designed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</w:rPr>
        <w:t>to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</w:rPr>
        <w:t>provide</w:t>
      </w:r>
      <w:r w:rsidRPr="00270764">
        <w:rPr>
          <w:rFonts w:asciiTheme="majorHAnsi" w:hAnsiTheme="majorHAnsi"/>
          <w:spacing w:val="-6"/>
        </w:rPr>
        <w:t xml:space="preserve"> </w:t>
      </w:r>
      <w:r w:rsidRPr="00270764">
        <w:rPr>
          <w:rFonts w:asciiTheme="majorHAnsi" w:hAnsiTheme="majorHAnsi"/>
          <w:spacing w:val="-1"/>
        </w:rPr>
        <w:t>food,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  <w:spacing w:val="-1"/>
        </w:rPr>
        <w:t>shelter</w:t>
      </w:r>
      <w:r w:rsidRPr="00270764">
        <w:rPr>
          <w:rFonts w:asciiTheme="majorHAnsi" w:hAnsiTheme="majorHAnsi"/>
          <w:spacing w:val="-3"/>
        </w:rPr>
        <w:t xml:space="preserve"> </w:t>
      </w:r>
      <w:r w:rsidRPr="00270764">
        <w:rPr>
          <w:rFonts w:asciiTheme="majorHAnsi" w:hAnsiTheme="majorHAnsi"/>
          <w:spacing w:val="-1"/>
        </w:rPr>
        <w:t>and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</w:rPr>
        <w:t>safety</w:t>
      </w:r>
      <w:r w:rsidRPr="00270764">
        <w:rPr>
          <w:rFonts w:asciiTheme="majorHAnsi" w:hAnsiTheme="majorHAnsi"/>
          <w:spacing w:val="-7"/>
        </w:rPr>
        <w:t xml:space="preserve"> </w:t>
      </w:r>
      <w:r w:rsidRPr="00270764">
        <w:rPr>
          <w:rFonts w:asciiTheme="majorHAnsi" w:hAnsiTheme="majorHAnsi"/>
        </w:rPr>
        <w:t>to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</w:rPr>
        <w:t>the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  <w:spacing w:val="-1"/>
        </w:rPr>
        <w:t>people</w:t>
      </w:r>
      <w:r w:rsidRPr="00270764">
        <w:rPr>
          <w:rFonts w:asciiTheme="majorHAnsi" w:hAnsiTheme="majorHAnsi"/>
          <w:spacing w:val="-6"/>
        </w:rPr>
        <w:t xml:space="preserve"> </w:t>
      </w:r>
      <w:r w:rsidRPr="00270764">
        <w:rPr>
          <w:rFonts w:asciiTheme="majorHAnsi" w:hAnsiTheme="majorHAnsi"/>
        </w:rPr>
        <w:t>of</w:t>
      </w:r>
      <w:r w:rsidRPr="00270764">
        <w:rPr>
          <w:rFonts w:asciiTheme="majorHAnsi" w:hAnsiTheme="majorHAnsi"/>
          <w:spacing w:val="-6"/>
        </w:rPr>
        <w:t xml:space="preserve"> </w:t>
      </w:r>
      <w:r w:rsidRPr="00270764">
        <w:rPr>
          <w:rFonts w:asciiTheme="majorHAnsi" w:hAnsiTheme="majorHAnsi"/>
        </w:rPr>
        <w:t>the</w:t>
      </w:r>
      <w:r w:rsidRPr="00270764">
        <w:rPr>
          <w:rFonts w:asciiTheme="majorHAnsi" w:hAnsiTheme="majorHAnsi"/>
          <w:spacing w:val="-6"/>
        </w:rPr>
        <w:t xml:space="preserve"> </w:t>
      </w:r>
      <w:r w:rsidRPr="00270764">
        <w:rPr>
          <w:rFonts w:asciiTheme="majorHAnsi" w:hAnsiTheme="majorHAnsi"/>
          <w:spacing w:val="-1"/>
        </w:rPr>
        <w:t xml:space="preserve">community. </w:t>
      </w:r>
    </w:p>
    <w:p w:rsidR="003672EC" w:rsidRPr="00270764" w:rsidRDefault="003672EC">
      <w:pPr>
        <w:spacing w:before="5"/>
        <w:rPr>
          <w:rFonts w:asciiTheme="majorHAnsi" w:eastAsia="Times New Roman" w:hAnsiTheme="majorHAnsi" w:cs="Times New Roman"/>
          <w:sz w:val="24"/>
          <w:szCs w:val="24"/>
        </w:rPr>
      </w:pPr>
    </w:p>
    <w:p w:rsidR="00270764" w:rsidRPr="00270764" w:rsidRDefault="00270764" w:rsidP="00270764">
      <w:pPr>
        <w:rPr>
          <w:rFonts w:asciiTheme="majorHAnsi" w:hAnsiTheme="majorHAnsi"/>
          <w:b/>
          <w:bCs/>
          <w:i/>
          <w:iCs/>
        </w:rPr>
      </w:pPr>
      <w:r w:rsidRPr="00270764">
        <w:rPr>
          <w:rFonts w:asciiTheme="majorHAnsi" w:hAnsiTheme="majorHAnsi"/>
          <w:b/>
          <w:bCs/>
          <w:i/>
          <w:iCs/>
        </w:rPr>
        <w:t xml:space="preserve">Directions: </w:t>
      </w:r>
      <w:r w:rsidRPr="00270764">
        <w:rPr>
          <w:rFonts w:asciiTheme="majorHAnsi" w:hAnsiTheme="majorHAnsi"/>
          <w:spacing w:val="-1"/>
        </w:rPr>
        <w:t>You</w:t>
      </w:r>
      <w:r w:rsidRPr="00270764">
        <w:rPr>
          <w:rFonts w:asciiTheme="majorHAnsi" w:hAnsiTheme="majorHAnsi"/>
          <w:spacing w:val="-6"/>
        </w:rPr>
        <w:t xml:space="preserve"> </w:t>
      </w:r>
      <w:r w:rsidRPr="00270764">
        <w:rPr>
          <w:rFonts w:asciiTheme="majorHAnsi" w:hAnsiTheme="majorHAnsi"/>
          <w:spacing w:val="-1"/>
        </w:rPr>
        <w:t>are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  <w:spacing w:val="-1"/>
        </w:rPr>
        <w:t>going</w:t>
      </w:r>
      <w:r w:rsidRPr="00270764">
        <w:rPr>
          <w:rFonts w:asciiTheme="majorHAnsi" w:hAnsiTheme="majorHAnsi"/>
          <w:spacing w:val="-9"/>
        </w:rPr>
        <w:t xml:space="preserve"> </w:t>
      </w:r>
      <w:r w:rsidRPr="00270764">
        <w:rPr>
          <w:rFonts w:asciiTheme="majorHAnsi" w:hAnsiTheme="majorHAnsi"/>
        </w:rPr>
        <w:t>to</w:t>
      </w:r>
      <w:r w:rsidRPr="00270764">
        <w:rPr>
          <w:rFonts w:asciiTheme="majorHAnsi" w:hAnsiTheme="majorHAnsi"/>
          <w:spacing w:val="-6"/>
        </w:rPr>
        <w:t xml:space="preserve"> </w:t>
      </w:r>
      <w:r w:rsidRPr="00270764">
        <w:rPr>
          <w:rFonts w:asciiTheme="majorHAnsi" w:hAnsiTheme="majorHAnsi"/>
        </w:rPr>
        <w:t>be</w:t>
      </w:r>
      <w:r w:rsidRPr="00270764">
        <w:rPr>
          <w:rFonts w:asciiTheme="majorHAnsi" w:hAnsiTheme="majorHAnsi"/>
          <w:spacing w:val="-6"/>
        </w:rPr>
        <w:t xml:space="preserve"> </w:t>
      </w:r>
      <w:r w:rsidRPr="00270764">
        <w:rPr>
          <w:rFonts w:asciiTheme="majorHAnsi" w:hAnsiTheme="majorHAnsi"/>
        </w:rPr>
        <w:t>designing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  <w:spacing w:val="-2"/>
        </w:rPr>
        <w:t>your</w:t>
      </w:r>
      <w:r w:rsidRPr="00270764">
        <w:rPr>
          <w:rFonts w:asciiTheme="majorHAnsi" w:hAnsiTheme="majorHAnsi"/>
          <w:spacing w:val="-6"/>
        </w:rPr>
        <w:t xml:space="preserve"> </w:t>
      </w:r>
      <w:r w:rsidRPr="00270764">
        <w:rPr>
          <w:rFonts w:asciiTheme="majorHAnsi" w:hAnsiTheme="majorHAnsi"/>
          <w:spacing w:val="-1"/>
        </w:rPr>
        <w:t>own</w:t>
      </w:r>
      <w:r w:rsidRPr="00270764">
        <w:rPr>
          <w:rFonts w:asciiTheme="majorHAnsi" w:hAnsiTheme="majorHAnsi"/>
          <w:spacing w:val="-6"/>
        </w:rPr>
        <w:t xml:space="preserve"> </w:t>
      </w:r>
      <w:r w:rsidRPr="00270764">
        <w:rPr>
          <w:rFonts w:asciiTheme="majorHAnsi" w:hAnsiTheme="majorHAnsi"/>
          <w:spacing w:val="-1"/>
        </w:rPr>
        <w:t>utopian</w:t>
      </w:r>
      <w:r w:rsidRPr="00270764">
        <w:rPr>
          <w:rFonts w:asciiTheme="majorHAnsi" w:hAnsiTheme="majorHAnsi"/>
          <w:spacing w:val="-4"/>
        </w:rPr>
        <w:t xml:space="preserve"> </w:t>
      </w:r>
      <w:r w:rsidRPr="00270764">
        <w:rPr>
          <w:rFonts w:asciiTheme="majorHAnsi" w:hAnsiTheme="majorHAnsi"/>
          <w:spacing w:val="-1"/>
        </w:rPr>
        <w:t>world.</w:t>
      </w:r>
      <w:r w:rsidRPr="00270764">
        <w:rPr>
          <w:rFonts w:asciiTheme="majorHAnsi" w:hAnsiTheme="majorHAnsi"/>
          <w:spacing w:val="-7"/>
        </w:rPr>
        <w:t xml:space="preserve"> </w:t>
      </w:r>
      <w:r w:rsidRPr="00270764">
        <w:rPr>
          <w:rFonts w:asciiTheme="majorHAnsi" w:hAnsiTheme="majorHAnsi"/>
          <w:spacing w:val="-1"/>
        </w:rPr>
        <w:t>Your</w:t>
      </w:r>
      <w:r w:rsidRPr="00270764">
        <w:rPr>
          <w:rFonts w:asciiTheme="majorHAnsi" w:hAnsiTheme="majorHAnsi"/>
          <w:spacing w:val="-7"/>
        </w:rPr>
        <w:t xml:space="preserve"> </w:t>
      </w:r>
      <w:r w:rsidRPr="00270764">
        <w:rPr>
          <w:rFonts w:asciiTheme="majorHAnsi" w:hAnsiTheme="majorHAnsi"/>
          <w:spacing w:val="-1"/>
        </w:rPr>
        <w:t>project</w:t>
      </w:r>
      <w:r w:rsidRPr="00270764">
        <w:rPr>
          <w:rFonts w:asciiTheme="majorHAnsi" w:hAnsiTheme="majorHAnsi"/>
          <w:spacing w:val="-6"/>
        </w:rPr>
        <w:t xml:space="preserve"> </w:t>
      </w:r>
      <w:r w:rsidRPr="00270764">
        <w:rPr>
          <w:rFonts w:asciiTheme="majorHAnsi" w:hAnsiTheme="majorHAnsi"/>
          <w:spacing w:val="-1"/>
        </w:rPr>
        <w:t>will</w:t>
      </w:r>
      <w:r w:rsidRPr="00270764">
        <w:rPr>
          <w:rFonts w:asciiTheme="majorHAnsi" w:hAnsiTheme="majorHAnsi"/>
          <w:spacing w:val="-5"/>
        </w:rPr>
        <w:t xml:space="preserve"> </w:t>
      </w:r>
      <w:r w:rsidRPr="00270764">
        <w:rPr>
          <w:rFonts w:asciiTheme="majorHAnsi" w:hAnsiTheme="majorHAnsi"/>
          <w:spacing w:val="-1"/>
        </w:rPr>
        <w:t>include</w:t>
      </w:r>
      <w:r w:rsidRPr="00270764">
        <w:rPr>
          <w:rFonts w:asciiTheme="majorHAnsi" w:hAnsiTheme="majorHAnsi"/>
          <w:spacing w:val="-7"/>
        </w:rPr>
        <w:t xml:space="preserve"> </w:t>
      </w:r>
      <w:r w:rsidRPr="00270764">
        <w:rPr>
          <w:rFonts w:asciiTheme="majorHAnsi" w:hAnsiTheme="majorHAnsi"/>
          <w:spacing w:val="-1"/>
        </w:rPr>
        <w:t>information</w:t>
      </w:r>
      <w:r w:rsidRPr="00270764">
        <w:rPr>
          <w:rFonts w:asciiTheme="majorHAnsi" w:hAnsiTheme="majorHAnsi"/>
          <w:spacing w:val="97"/>
          <w:w w:val="99"/>
        </w:rPr>
        <w:t xml:space="preserve"> </w:t>
      </w:r>
      <w:r w:rsidRPr="00270764">
        <w:rPr>
          <w:rFonts w:asciiTheme="majorHAnsi" w:hAnsiTheme="majorHAnsi"/>
          <w:spacing w:val="-1"/>
        </w:rPr>
        <w:t>about</w:t>
      </w:r>
      <w:r w:rsidRPr="00270764">
        <w:rPr>
          <w:rFonts w:asciiTheme="majorHAnsi" w:hAnsiTheme="majorHAnsi"/>
          <w:spacing w:val="-7"/>
        </w:rPr>
        <w:t xml:space="preserve"> </w:t>
      </w:r>
      <w:r w:rsidRPr="00270764">
        <w:rPr>
          <w:rFonts w:asciiTheme="majorHAnsi" w:hAnsiTheme="majorHAnsi"/>
        </w:rPr>
        <w:t>the</w:t>
      </w:r>
      <w:r w:rsidRPr="00270764">
        <w:rPr>
          <w:rFonts w:asciiTheme="majorHAnsi" w:hAnsiTheme="majorHAnsi"/>
          <w:spacing w:val="-7"/>
        </w:rPr>
        <w:t xml:space="preserve"> </w:t>
      </w:r>
      <w:r w:rsidRPr="00270764">
        <w:rPr>
          <w:rFonts w:asciiTheme="majorHAnsi" w:hAnsiTheme="majorHAnsi"/>
          <w:spacing w:val="-1"/>
        </w:rPr>
        <w:t>following</w:t>
      </w:r>
      <w:r w:rsidRPr="00270764">
        <w:rPr>
          <w:rFonts w:asciiTheme="majorHAnsi" w:hAnsiTheme="majorHAnsi"/>
          <w:spacing w:val="-7"/>
        </w:rPr>
        <w:t xml:space="preserve"> </w:t>
      </w:r>
      <w:r w:rsidRPr="00270764">
        <w:rPr>
          <w:rFonts w:asciiTheme="majorHAnsi" w:hAnsiTheme="majorHAnsi"/>
        </w:rPr>
        <w:t>areas.</w:t>
      </w:r>
      <w:r w:rsidRPr="00270764">
        <w:rPr>
          <w:rFonts w:asciiTheme="majorHAnsi" w:hAnsiTheme="majorHAnsi"/>
          <w:spacing w:val="-6"/>
        </w:rPr>
        <w:t xml:space="preserve"> </w:t>
      </w:r>
      <w:r w:rsidRPr="00270764">
        <w:rPr>
          <w:rFonts w:asciiTheme="majorHAnsi" w:hAnsiTheme="majorHAnsi"/>
          <w:spacing w:val="-1"/>
        </w:rPr>
        <w:t>Under</w:t>
      </w:r>
      <w:r w:rsidRPr="00270764">
        <w:rPr>
          <w:rFonts w:asciiTheme="majorHAnsi" w:hAnsiTheme="majorHAnsi"/>
          <w:spacing w:val="-7"/>
        </w:rPr>
        <w:t xml:space="preserve"> </w:t>
      </w:r>
      <w:r w:rsidRPr="00270764">
        <w:rPr>
          <w:rFonts w:asciiTheme="majorHAnsi" w:hAnsiTheme="majorHAnsi"/>
          <w:spacing w:val="-1"/>
        </w:rPr>
        <w:t>each</w:t>
      </w:r>
      <w:r w:rsidRPr="00270764">
        <w:rPr>
          <w:rFonts w:asciiTheme="majorHAnsi" w:hAnsiTheme="majorHAnsi"/>
          <w:spacing w:val="-7"/>
        </w:rPr>
        <w:t xml:space="preserve"> </w:t>
      </w:r>
      <w:r w:rsidRPr="00270764">
        <w:rPr>
          <w:rFonts w:asciiTheme="majorHAnsi" w:hAnsiTheme="majorHAnsi"/>
          <w:spacing w:val="-1"/>
        </w:rPr>
        <w:t>category,</w:t>
      </w:r>
      <w:r w:rsidRPr="00270764">
        <w:rPr>
          <w:rFonts w:asciiTheme="majorHAnsi" w:hAnsiTheme="majorHAnsi"/>
          <w:spacing w:val="-2"/>
        </w:rPr>
        <w:t xml:space="preserve"> </w:t>
      </w:r>
      <w:r>
        <w:rPr>
          <w:rFonts w:asciiTheme="majorHAnsi" w:hAnsiTheme="majorHAnsi"/>
        </w:rPr>
        <w:t>d</w:t>
      </w:r>
      <w:r w:rsidRPr="00270764">
        <w:rPr>
          <w:rFonts w:asciiTheme="majorHAnsi" w:hAnsiTheme="majorHAnsi"/>
        </w:rPr>
        <w:t xml:space="preserve">iscuss the following questions with your groups and come to answers to each together. </w:t>
      </w:r>
      <w:r>
        <w:rPr>
          <w:rFonts w:asciiTheme="majorHAnsi" w:hAnsiTheme="majorHAnsi"/>
        </w:rPr>
        <w:t>Y</w:t>
      </w:r>
      <w:r w:rsidRPr="00270764">
        <w:rPr>
          <w:rFonts w:asciiTheme="majorHAnsi" w:hAnsiTheme="majorHAnsi"/>
        </w:rPr>
        <w:t>ou must supply enough information to inform others of your community and entice them to join.</w:t>
      </w:r>
    </w:p>
    <w:p w:rsidR="003672EC" w:rsidRDefault="003672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2EC" w:rsidRDefault="003672E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70764" w:rsidRDefault="00E771D1">
      <w:pPr>
        <w:pStyle w:val="BodyText"/>
        <w:spacing w:line="263" w:lineRule="auto"/>
        <w:ind w:left="763" w:right="1897" w:hanging="53"/>
        <w:rPr>
          <w:spacing w:val="54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194310</wp:posOffset>
                </wp:positionV>
                <wp:extent cx="6177280" cy="1270"/>
                <wp:effectExtent l="13970" t="12700" r="9525" b="5080"/>
                <wp:wrapNone/>
                <wp:docPr id="8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270"/>
                          <a:chOff x="1462" y="306"/>
                          <a:chExt cx="9728" cy="2"/>
                        </a:xfrm>
                      </wpg:grpSpPr>
                      <wps:wsp>
                        <wps:cNvPr id="83" name="Freeform 97"/>
                        <wps:cNvSpPr>
                          <a:spLocks/>
                        </wps:cNvSpPr>
                        <wps:spPr bwMode="auto">
                          <a:xfrm>
                            <a:off x="1462" y="306"/>
                            <a:ext cx="9728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9728"/>
                              <a:gd name="T2" fmla="+- 0 11189 1462"/>
                              <a:gd name="T3" fmla="*/ T2 w 9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8">
                                <a:moveTo>
                                  <a:pt x="0" y="0"/>
                                </a:moveTo>
                                <a:lnTo>
                                  <a:pt x="972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CB744" id="Group 96" o:spid="_x0000_s1026" style="position:absolute;margin-left:73.1pt;margin-top:15.3pt;width:486.4pt;height:.1pt;z-index:-251662848;mso-position-horizontal-relative:page" coordorigin="1462,306" coordsize="9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">
                <v:shape id="Freeform 97" o:spid="_x0000_s1027" style="position:absolute;left:1462;top:306;width:9728;height:2;visibility:visible;mso-wrap-style:square;v-text-anchor:top" coordsize="9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diMMA&#10;AADbAAAADwAAAGRycy9kb3ducmV2LnhtbESPQWvCQBSE7wX/w/IEb3VTpUFTV9FCIIeA1JaeH9nX&#10;JJh9L2S3Jv333YLQ4zAz3zC7w+Q6daPBt8IGnpYJKOJKbMu1gY/3/HEDygdki50wGfghD4f97GGH&#10;mZWR3+h2CbWKEPYZGmhC6DOtfdWQQ7+Unjh6XzI4DFEOtbYDjhHuOr1KklQ7bDkuNNjTa0PV9fLt&#10;DGzzNJfzczjJ9ZPw1Nuy2EppzGI+HV9ABZrCf/jeLqyBzRr+vsQfo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diMMAAADbAAAADwAAAAAAAAAAAAAAAACYAgAAZHJzL2Rv&#10;d25yZXYueG1sUEsFBgAAAAAEAAQA9QAAAIgDAAAAAA==&#10;" path="m,l9727,e" filled="f" strokeweight=".20444mm">
                  <v:path arrowok="t" o:connecttype="custom" o:connectlocs="0,0;9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-94615</wp:posOffset>
                </wp:positionV>
                <wp:extent cx="238760" cy="262890"/>
                <wp:effectExtent l="0" t="0" r="8890" b="3810"/>
                <wp:wrapNone/>
                <wp:docPr id="7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262890"/>
                          <a:chOff x="885" y="-149"/>
                          <a:chExt cx="376" cy="414"/>
                        </a:xfrm>
                      </wpg:grpSpPr>
                      <pic:pic xmlns:pic="http://schemas.openxmlformats.org/drawingml/2006/picture">
                        <pic:nvPicPr>
                          <pic:cNvPr id="78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110"/>
                            <a:ext cx="37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2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0" name="Group 92"/>
                        <wpg:cNvGrpSpPr>
                          <a:grpSpLocks/>
                        </wpg:cNvGrpSpPr>
                        <wpg:grpSpPr bwMode="auto">
                          <a:xfrm>
                            <a:off x="900" y="-134"/>
                            <a:ext cx="346" cy="346"/>
                            <a:chOff x="900" y="-134"/>
                            <a:chExt cx="346" cy="346"/>
                          </a:xfrm>
                        </wpg:grpSpPr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900" y="-134"/>
                              <a:ext cx="346" cy="34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46"/>
                                <a:gd name="T2" fmla="+- 0 212 -134"/>
                                <a:gd name="T3" fmla="*/ 212 h 346"/>
                                <a:gd name="T4" fmla="+- 0 1246 900"/>
                                <a:gd name="T5" fmla="*/ T4 w 346"/>
                                <a:gd name="T6" fmla="+- 0 212 -134"/>
                                <a:gd name="T7" fmla="*/ 212 h 346"/>
                                <a:gd name="T8" fmla="+- 0 1246 900"/>
                                <a:gd name="T9" fmla="*/ T8 w 346"/>
                                <a:gd name="T10" fmla="+- 0 -134 -134"/>
                                <a:gd name="T11" fmla="*/ -134 h 346"/>
                                <a:gd name="T12" fmla="+- 0 900 900"/>
                                <a:gd name="T13" fmla="*/ T12 w 346"/>
                                <a:gd name="T14" fmla="+- 0 -134 -134"/>
                                <a:gd name="T15" fmla="*/ -134 h 346"/>
                                <a:gd name="T16" fmla="+- 0 900 900"/>
                                <a:gd name="T17" fmla="*/ T16 w 346"/>
                                <a:gd name="T18" fmla="+- 0 212 -134"/>
                                <a:gd name="T19" fmla="*/ 212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346">
                                  <a:moveTo>
                                    <a:pt x="0" y="346"/>
                                  </a:moveTo>
                                  <a:lnTo>
                                    <a:pt x="346" y="346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EA6AA" id="Group 91" o:spid="_x0000_s1026" style="position:absolute;margin-left:44.25pt;margin-top:-7.45pt;width:18.8pt;height:20.7pt;z-index:251645440;mso-position-horizontal-relative:page" coordorigin="885,-149" coordsize="376,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27" type="#_x0000_t75" style="position:absolute;left:886;top:-110;width:37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XxBq/AAAA2wAAAA8AAABkcnMvZG93bnJldi54bWxET02LwjAQvQv+hzCCN0314ErXKIugrCe1&#10;Fb1Om9m2bDMpSVbrvzeHBY+P973a9KYVd3K+saxgNk1AEJdWN1wpuOS7yRKED8gaW8uk4EkeNuvh&#10;YIWptg8+0z0LlYgh7FNUUIfQpVL6siaDfmo74sj9WGcwROgqqR0+Yrhp5TxJFtJgw7Ghxo62NZW/&#10;2Z9RcCrmRX898iJz+0ObFTknfL4pNR71X58gAvXhLf53f2sFH3Fs/BJ/gFy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F8QavwAAANsAAAAPAAAAAAAAAAAAAAAAAJ8CAABk&#10;cnMvZG93bnJldi54bWxQSwUGAAAAAAQABAD3AAAAiwMAAAAA&#10;">
                  <v:imagedata r:id="rId7" o:title=""/>
                </v:shape>
                <v:shape id="Picture 94" o:spid="_x0000_s1028" type="#_x0000_t75" style="position:absolute;left:886;top:-2;width:374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JGDnDAAAA2wAAAA8AAABkcnMvZG93bnJldi54bWxEj09rAjEUxO+C3yE8wZtm7cE/q1FEulB6&#10;0wri7bl57i5uXpZNGtN++qZQ6HGYmd8wm100rQjUu8aygtk0A0FcWt1wpeD8UUyWIJxH1thaJgVf&#10;5GC3HQ42mGv75COFk69EgrDLUUHtfZdL6cqaDLqp7YiTd7e9QZ9kX0nd4zPBTStfsmwuDTacFmrs&#10;6FBT+Th9GgXFhWJhr8tbuC1ej/H9W86CDkqNR3G/BuEp+v/wX/tNK1is4PdL+g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kYOcMAAADbAAAADwAAAAAAAAAAAAAAAACf&#10;AgAAZHJzL2Rvd25yZXYueG1sUEsFBgAAAAAEAAQA9wAAAI8DAAAAAA==&#10;">
                  <v:imagedata r:id="rId8" o:title=""/>
                </v:shape>
                <v:group id="Group 92" o:spid="_x0000_s1029" style="position:absolute;left:900;top:-134;width:346;height:346" coordorigin="900,-134" coordsize="34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3" o:spid="_x0000_s1030" style="position:absolute;left:900;top:-134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q38QA&#10;AADbAAAADwAAAGRycy9kb3ducmV2LnhtbESPQWvCQBSE74X+h+UVvNWNEiWkbkIpCFK9mArS22v2&#10;dROafRuyWxP/vSsUehxm5htmU062ExcafOtYwWKegCCunW7ZKDh9bJ8zED4ga+wck4IreSiLx4cN&#10;5tqNfKRLFYyIEPY5KmhC6HMpfd2QRT93PXH0vt1gMUQ5GKkHHCPcdnKZJGtpseW40GBPbw3VP9Wv&#10;VTAdzDk9Le2KxurLvCfr9PO8T5WaPU2vLyACTeE//NfeaQXZAu5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qt/EAAAA2wAAAA8AAAAAAAAAAAAAAAAAmAIAAGRycy9k&#10;b3ducmV2LnhtbFBLBQYAAAAABAAEAPUAAACJAwAAAAA=&#10;" path="m,346r346,l346,,,,,346xe" filled="f" strokecolor="#010101" strokeweight="1.5pt">
                    <v:path arrowok="t" o:connecttype="custom" o:connectlocs="0,212;346,212;346,-134;0,-134;0,212" o:connectangles="0,0,0,0,0"/>
                  </v:shape>
                </v:group>
                <w10:wrap anchorx="page"/>
              </v:group>
            </w:pict>
          </mc:Fallback>
        </mc:AlternateContent>
      </w:r>
      <w:r w:rsidR="0042567A">
        <w:rPr>
          <w:b/>
          <w:spacing w:val="-1"/>
        </w:rPr>
        <w:t>Government:</w:t>
      </w:r>
      <w:r w:rsidR="0042567A">
        <w:rPr>
          <w:b/>
          <w:spacing w:val="-9"/>
        </w:rPr>
        <w:t xml:space="preserve"> </w:t>
      </w:r>
      <w:r w:rsidR="0042567A">
        <w:rPr>
          <w:spacing w:val="1"/>
        </w:rPr>
        <w:t>Every</w:t>
      </w:r>
      <w:r w:rsidR="0042567A">
        <w:rPr>
          <w:spacing w:val="-13"/>
        </w:rPr>
        <w:t xml:space="preserve"> </w:t>
      </w:r>
      <w:r w:rsidR="0042567A">
        <w:t>community</w:t>
      </w:r>
      <w:r w:rsidR="0042567A">
        <w:rPr>
          <w:spacing w:val="-13"/>
        </w:rPr>
        <w:t xml:space="preserve"> </w:t>
      </w:r>
      <w:r w:rsidR="0042567A">
        <w:t>needs</w:t>
      </w:r>
      <w:r w:rsidR="0042567A">
        <w:rPr>
          <w:spacing w:val="-8"/>
        </w:rPr>
        <w:t xml:space="preserve"> </w:t>
      </w:r>
      <w:r w:rsidR="0042567A">
        <w:rPr>
          <w:spacing w:val="-1"/>
        </w:rPr>
        <w:t>laws,</w:t>
      </w:r>
      <w:r w:rsidR="0042567A">
        <w:rPr>
          <w:spacing w:val="-8"/>
        </w:rPr>
        <w:t xml:space="preserve"> </w:t>
      </w:r>
      <w:r w:rsidR="0042567A">
        <w:rPr>
          <w:spacing w:val="-1"/>
        </w:rPr>
        <w:t>otherwise</w:t>
      </w:r>
      <w:r w:rsidR="0042567A">
        <w:rPr>
          <w:spacing w:val="-9"/>
        </w:rPr>
        <w:t xml:space="preserve"> </w:t>
      </w:r>
      <w:r w:rsidR="0042567A">
        <w:t>there</w:t>
      </w:r>
      <w:r w:rsidR="0042567A">
        <w:rPr>
          <w:spacing w:val="-9"/>
        </w:rPr>
        <w:t xml:space="preserve"> </w:t>
      </w:r>
      <w:r w:rsidR="0042567A">
        <w:rPr>
          <w:spacing w:val="-1"/>
        </w:rPr>
        <w:t>would</w:t>
      </w:r>
      <w:r w:rsidR="0042567A">
        <w:rPr>
          <w:spacing w:val="-8"/>
        </w:rPr>
        <w:t xml:space="preserve"> </w:t>
      </w:r>
      <w:r w:rsidR="0042567A">
        <w:rPr>
          <w:spacing w:val="-1"/>
        </w:rPr>
        <w:t>be</w:t>
      </w:r>
      <w:r w:rsidR="0042567A">
        <w:rPr>
          <w:spacing w:val="-7"/>
        </w:rPr>
        <w:t xml:space="preserve"> </w:t>
      </w:r>
      <w:r w:rsidR="0042567A">
        <w:t>chaos.</w:t>
      </w:r>
      <w:r w:rsidR="0042567A">
        <w:rPr>
          <w:spacing w:val="54"/>
          <w:w w:val="99"/>
        </w:rPr>
        <w:t xml:space="preserve"> </w:t>
      </w:r>
    </w:p>
    <w:p w:rsidR="003672EC" w:rsidRDefault="0042567A">
      <w:pPr>
        <w:pStyle w:val="BodyText"/>
        <w:spacing w:line="263" w:lineRule="auto"/>
        <w:ind w:left="763" w:right="1897" w:hanging="53"/>
        <w:rPr>
          <w:spacing w:val="-1"/>
        </w:rPr>
      </w:pPr>
      <w:r>
        <w:rPr>
          <w:spacing w:val="-1"/>
        </w:rPr>
        <w:t>Name</w:t>
      </w:r>
      <w:r>
        <w:rPr>
          <w:spacing w:val="-7"/>
        </w:rPr>
        <w:t xml:space="preserve"> </w:t>
      </w:r>
      <w:r w:rsidR="00592B45">
        <w:t>3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community.</w:t>
      </w:r>
    </w:p>
    <w:p w:rsidR="00592B45" w:rsidRDefault="00592B45" w:rsidP="00592B45">
      <w:pPr>
        <w:numPr>
          <w:ilvl w:val="0"/>
          <w:numId w:val="3"/>
        </w:numPr>
        <w:suppressAutoHyphens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numPr>
          <w:ilvl w:val="0"/>
          <w:numId w:val="3"/>
        </w:numPr>
        <w:suppressAutoHyphens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numPr>
          <w:ilvl w:val="0"/>
          <w:numId w:val="3"/>
        </w:numPr>
        <w:suppressAutoHyphens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270764" w:rsidRPr="00270764" w:rsidRDefault="00270764">
      <w:pPr>
        <w:pStyle w:val="BodyText"/>
        <w:spacing w:line="263" w:lineRule="auto"/>
        <w:ind w:left="763" w:right="1897" w:hanging="53"/>
      </w:pPr>
    </w:p>
    <w:p w:rsidR="00270764" w:rsidRPr="00270764" w:rsidRDefault="00270764" w:rsidP="00592B45">
      <w:pPr>
        <w:pStyle w:val="BodyText"/>
        <w:ind w:left="0"/>
      </w:pPr>
      <w:r w:rsidRPr="00270764">
        <w:t>Who</w:t>
      </w:r>
      <w:r w:rsidRPr="00270764">
        <w:rPr>
          <w:spacing w:val="-7"/>
        </w:rPr>
        <w:t xml:space="preserve"> </w:t>
      </w:r>
      <w:r w:rsidRPr="00270764">
        <w:rPr>
          <w:spacing w:val="-1"/>
        </w:rPr>
        <w:t>makes</w:t>
      </w:r>
      <w:r w:rsidRPr="00270764">
        <w:rPr>
          <w:spacing w:val="-6"/>
        </w:rPr>
        <w:t xml:space="preserve"> </w:t>
      </w:r>
      <w:r w:rsidRPr="00270764">
        <w:t>the</w:t>
      </w:r>
      <w:r w:rsidRPr="00270764">
        <w:rPr>
          <w:spacing w:val="-8"/>
        </w:rPr>
        <w:t xml:space="preserve"> </w:t>
      </w:r>
      <w:r w:rsidRPr="00270764">
        <w:rPr>
          <w:spacing w:val="-1"/>
        </w:rPr>
        <w:t>laws?</w:t>
      </w:r>
    </w:p>
    <w:p w:rsidR="00270764" w:rsidRDefault="00270764" w:rsidP="00270764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270764" w:rsidRDefault="00270764" w:rsidP="00270764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270764" w:rsidRDefault="00270764" w:rsidP="00270764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270764" w:rsidRPr="00270764" w:rsidRDefault="00270764" w:rsidP="00592B45">
      <w:pPr>
        <w:pStyle w:val="BodyText"/>
        <w:ind w:left="0"/>
      </w:pPr>
      <w:r w:rsidRPr="00270764">
        <w:rPr>
          <w:spacing w:val="-1"/>
        </w:rPr>
        <w:t>How</w:t>
      </w:r>
      <w:r w:rsidRPr="00270764">
        <w:rPr>
          <w:spacing w:val="-8"/>
        </w:rPr>
        <w:t xml:space="preserve"> </w:t>
      </w:r>
      <w:r w:rsidRPr="00270764">
        <w:t>are</w:t>
      </w:r>
      <w:r w:rsidRPr="00270764">
        <w:rPr>
          <w:spacing w:val="-7"/>
        </w:rPr>
        <w:t xml:space="preserve"> </w:t>
      </w:r>
      <w:r w:rsidRPr="00270764">
        <w:t>the</w:t>
      </w:r>
      <w:r w:rsidRPr="00270764">
        <w:rPr>
          <w:spacing w:val="-7"/>
        </w:rPr>
        <w:t xml:space="preserve"> </w:t>
      </w:r>
      <w:r w:rsidRPr="00270764">
        <w:rPr>
          <w:spacing w:val="-1"/>
        </w:rPr>
        <w:t>laws</w:t>
      </w:r>
      <w:r w:rsidRPr="00270764">
        <w:rPr>
          <w:spacing w:val="-6"/>
        </w:rPr>
        <w:t xml:space="preserve"> </w:t>
      </w:r>
      <w:r w:rsidRPr="00270764">
        <w:rPr>
          <w:spacing w:val="-1"/>
        </w:rPr>
        <w:t>enforced?</w:t>
      </w:r>
    </w:p>
    <w:p w:rsidR="00270764" w:rsidRPr="00270764" w:rsidRDefault="00270764" w:rsidP="00270764">
      <w:pPr>
        <w:pStyle w:val="ListParagraph"/>
        <w:suppressAutoHyphens/>
        <w:ind w:left="720"/>
        <w:rPr>
          <w:rFonts w:ascii="Cambria" w:hAnsi="Cambria"/>
          <w:sz w:val="30"/>
          <w:szCs w:val="30"/>
        </w:rPr>
      </w:pPr>
      <w:r w:rsidRPr="00270764"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270764" w:rsidRPr="00270764" w:rsidRDefault="00270764" w:rsidP="00270764">
      <w:pPr>
        <w:pStyle w:val="ListParagraph"/>
        <w:suppressAutoHyphens/>
        <w:ind w:left="720"/>
        <w:rPr>
          <w:rFonts w:ascii="Cambria" w:hAnsi="Cambria"/>
          <w:sz w:val="30"/>
          <w:szCs w:val="30"/>
        </w:rPr>
      </w:pPr>
      <w:r w:rsidRPr="00270764"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270764" w:rsidRPr="00270764" w:rsidRDefault="00270764" w:rsidP="00270764">
      <w:pPr>
        <w:suppressAutoHyphens/>
        <w:ind w:left="720"/>
        <w:rPr>
          <w:rFonts w:ascii="Cambria" w:hAnsi="Cambria"/>
          <w:sz w:val="24"/>
          <w:szCs w:val="24"/>
        </w:rPr>
      </w:pPr>
    </w:p>
    <w:p w:rsidR="00270764" w:rsidRDefault="00270764" w:rsidP="00592B45">
      <w:pPr>
        <w:suppressAutoHyphens/>
        <w:rPr>
          <w:rFonts w:ascii="Cambria" w:hAnsi="Cambria"/>
          <w:sz w:val="24"/>
          <w:szCs w:val="24"/>
        </w:rPr>
      </w:pPr>
      <w:r w:rsidRPr="00270764">
        <w:rPr>
          <w:rFonts w:ascii="Times New Roman"/>
          <w:spacing w:val="-2"/>
          <w:sz w:val="24"/>
          <w:szCs w:val="24"/>
        </w:rPr>
        <w:t>Is</w:t>
      </w:r>
      <w:r w:rsidRPr="00270764">
        <w:rPr>
          <w:rFonts w:ascii="Times New Roman"/>
          <w:spacing w:val="-3"/>
          <w:sz w:val="24"/>
          <w:szCs w:val="24"/>
        </w:rPr>
        <w:t xml:space="preserve"> </w:t>
      </w:r>
      <w:r w:rsidRPr="00270764">
        <w:rPr>
          <w:rFonts w:ascii="Times New Roman"/>
          <w:spacing w:val="-1"/>
          <w:sz w:val="24"/>
          <w:szCs w:val="24"/>
        </w:rPr>
        <w:t>your</w:t>
      </w:r>
      <w:r w:rsidRPr="00270764">
        <w:rPr>
          <w:rFonts w:ascii="Times New Roman"/>
          <w:spacing w:val="-9"/>
          <w:sz w:val="24"/>
          <w:szCs w:val="24"/>
        </w:rPr>
        <w:t xml:space="preserve"> </w:t>
      </w:r>
      <w:r w:rsidRPr="00270764">
        <w:rPr>
          <w:rFonts w:ascii="Times New Roman"/>
          <w:sz w:val="24"/>
          <w:szCs w:val="24"/>
        </w:rPr>
        <w:t>community</w:t>
      </w:r>
      <w:r w:rsidRPr="00270764">
        <w:rPr>
          <w:rFonts w:ascii="Times New Roman"/>
          <w:spacing w:val="-11"/>
          <w:sz w:val="24"/>
          <w:szCs w:val="24"/>
        </w:rPr>
        <w:t xml:space="preserve"> </w:t>
      </w:r>
      <w:r w:rsidRPr="00270764">
        <w:rPr>
          <w:rFonts w:ascii="Times New Roman"/>
          <w:sz w:val="24"/>
          <w:szCs w:val="24"/>
        </w:rPr>
        <w:t>a</w:t>
      </w:r>
      <w:r w:rsidRPr="00270764">
        <w:rPr>
          <w:rFonts w:ascii="Times New Roman"/>
          <w:spacing w:val="-8"/>
          <w:sz w:val="24"/>
          <w:szCs w:val="24"/>
        </w:rPr>
        <w:t xml:space="preserve"> </w:t>
      </w:r>
      <w:r w:rsidRPr="00270764">
        <w:rPr>
          <w:rFonts w:ascii="Times New Roman"/>
          <w:b/>
          <w:spacing w:val="-1"/>
          <w:sz w:val="24"/>
          <w:szCs w:val="24"/>
        </w:rPr>
        <w:t>democracy</w:t>
      </w:r>
      <w:r w:rsidRPr="00270764">
        <w:rPr>
          <w:rFonts w:ascii="Times New Roman"/>
          <w:spacing w:val="-1"/>
          <w:sz w:val="24"/>
          <w:szCs w:val="24"/>
        </w:rPr>
        <w:t>?</w:t>
      </w:r>
      <w:r w:rsidRPr="00270764">
        <w:rPr>
          <w:rFonts w:ascii="Times New Roman"/>
          <w:spacing w:val="-4"/>
          <w:sz w:val="24"/>
          <w:szCs w:val="24"/>
        </w:rPr>
        <w:t xml:space="preserve"> </w:t>
      </w:r>
      <w:r w:rsidRPr="00270764">
        <w:rPr>
          <w:rFonts w:ascii="Times New Roman"/>
          <w:sz w:val="24"/>
          <w:szCs w:val="24"/>
        </w:rPr>
        <w:t>A</w:t>
      </w:r>
      <w:r w:rsidRPr="00270764">
        <w:rPr>
          <w:rFonts w:ascii="Times New Roman"/>
          <w:spacing w:val="-8"/>
          <w:sz w:val="24"/>
          <w:szCs w:val="24"/>
        </w:rPr>
        <w:t xml:space="preserve"> </w:t>
      </w:r>
      <w:r w:rsidRPr="00270764">
        <w:rPr>
          <w:rFonts w:ascii="Times New Roman"/>
          <w:b/>
          <w:spacing w:val="-1"/>
          <w:sz w:val="24"/>
          <w:szCs w:val="24"/>
        </w:rPr>
        <w:t>dictatorship</w:t>
      </w:r>
      <w:r w:rsidRPr="00270764">
        <w:rPr>
          <w:rFonts w:ascii="Times New Roman"/>
          <w:spacing w:val="-1"/>
          <w:sz w:val="24"/>
          <w:szCs w:val="24"/>
        </w:rPr>
        <w:t>?</w:t>
      </w:r>
      <w:r w:rsidRPr="00270764">
        <w:rPr>
          <w:rFonts w:ascii="Times New Roman"/>
          <w:spacing w:val="-4"/>
          <w:sz w:val="24"/>
          <w:szCs w:val="24"/>
        </w:rPr>
        <w:t xml:space="preserve"> </w:t>
      </w:r>
      <w:r w:rsidRPr="00270764">
        <w:rPr>
          <w:rFonts w:ascii="Times New Roman"/>
          <w:sz w:val="24"/>
          <w:szCs w:val="24"/>
        </w:rPr>
        <w:t>A</w:t>
      </w:r>
      <w:r w:rsidRPr="00270764">
        <w:rPr>
          <w:rFonts w:ascii="Times New Roman"/>
          <w:spacing w:val="-8"/>
          <w:sz w:val="24"/>
          <w:szCs w:val="24"/>
        </w:rPr>
        <w:t xml:space="preserve"> </w:t>
      </w:r>
      <w:r w:rsidRPr="00270764">
        <w:rPr>
          <w:rFonts w:ascii="Times New Roman"/>
          <w:b/>
          <w:spacing w:val="-1"/>
          <w:sz w:val="24"/>
          <w:szCs w:val="24"/>
        </w:rPr>
        <w:t>monarchy</w:t>
      </w:r>
      <w:r w:rsidRPr="00270764">
        <w:rPr>
          <w:rFonts w:ascii="Times New Roman"/>
          <w:spacing w:val="-1"/>
          <w:sz w:val="24"/>
          <w:szCs w:val="24"/>
        </w:rPr>
        <w:t>?</w:t>
      </w:r>
      <w:r w:rsidRPr="00270764">
        <w:rPr>
          <w:rFonts w:ascii="Times New Roman"/>
          <w:spacing w:val="53"/>
          <w:w w:val="99"/>
          <w:sz w:val="24"/>
          <w:szCs w:val="24"/>
        </w:rPr>
        <w:t xml:space="preserve"> </w:t>
      </w:r>
    </w:p>
    <w:p w:rsidR="00270764" w:rsidRPr="00270764" w:rsidRDefault="00270764" w:rsidP="00270764">
      <w:pPr>
        <w:pStyle w:val="ListParagraph"/>
        <w:suppressAutoHyphens/>
        <w:ind w:left="720"/>
        <w:rPr>
          <w:rFonts w:ascii="Cambria" w:hAnsi="Cambria"/>
          <w:sz w:val="30"/>
          <w:szCs w:val="30"/>
        </w:rPr>
      </w:pPr>
      <w:r w:rsidRPr="00270764"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270764" w:rsidRPr="00270764" w:rsidRDefault="00270764" w:rsidP="00270764">
      <w:pPr>
        <w:suppressAutoHyphens/>
        <w:ind w:left="720"/>
        <w:rPr>
          <w:rFonts w:ascii="Cambria" w:hAnsi="Cambria"/>
          <w:sz w:val="24"/>
          <w:szCs w:val="24"/>
        </w:rPr>
      </w:pPr>
    </w:p>
    <w:p w:rsidR="00270764" w:rsidRPr="00592B45" w:rsidRDefault="00270764" w:rsidP="00592B45">
      <w:pPr>
        <w:ind w:right="2916"/>
        <w:rPr>
          <w:rFonts w:ascii="Times New Roman" w:eastAsia="Times New Roman" w:hAnsi="Times New Roman" w:cs="Times New Roman"/>
          <w:sz w:val="24"/>
          <w:szCs w:val="24"/>
        </w:rPr>
      </w:pPr>
      <w:r w:rsidRPr="00592B45">
        <w:rPr>
          <w:rFonts w:ascii="Times New Roman"/>
          <w:sz w:val="24"/>
          <w:szCs w:val="24"/>
        </w:rPr>
        <w:t>What</w:t>
      </w:r>
      <w:r w:rsidRPr="00592B45">
        <w:rPr>
          <w:rFonts w:ascii="Times New Roman"/>
          <w:spacing w:val="-6"/>
          <w:sz w:val="24"/>
          <w:szCs w:val="24"/>
        </w:rPr>
        <w:t xml:space="preserve"> </w:t>
      </w:r>
      <w:r w:rsidRPr="00592B45">
        <w:rPr>
          <w:rFonts w:ascii="Times New Roman"/>
          <w:spacing w:val="-1"/>
          <w:sz w:val="24"/>
          <w:szCs w:val="24"/>
        </w:rPr>
        <w:t>happens</w:t>
      </w:r>
      <w:r w:rsidRPr="00592B45">
        <w:rPr>
          <w:rFonts w:ascii="Times New Roman"/>
          <w:spacing w:val="-5"/>
          <w:sz w:val="24"/>
          <w:szCs w:val="24"/>
        </w:rPr>
        <w:t xml:space="preserve"> </w:t>
      </w:r>
      <w:r w:rsidRPr="00592B45">
        <w:rPr>
          <w:rFonts w:ascii="Times New Roman"/>
          <w:spacing w:val="-1"/>
          <w:sz w:val="24"/>
          <w:szCs w:val="24"/>
        </w:rPr>
        <w:t>when</w:t>
      </w:r>
      <w:r w:rsidRPr="00592B45">
        <w:rPr>
          <w:rFonts w:ascii="Times New Roman"/>
          <w:spacing w:val="-6"/>
          <w:sz w:val="24"/>
          <w:szCs w:val="24"/>
        </w:rPr>
        <w:t xml:space="preserve"> </w:t>
      </w:r>
      <w:r w:rsidRPr="00592B45">
        <w:rPr>
          <w:rFonts w:ascii="Times New Roman"/>
          <w:sz w:val="24"/>
          <w:szCs w:val="24"/>
        </w:rPr>
        <w:t>a</w:t>
      </w:r>
      <w:r w:rsidRPr="00592B45">
        <w:rPr>
          <w:rFonts w:ascii="Times New Roman"/>
          <w:spacing w:val="-6"/>
          <w:sz w:val="24"/>
          <w:szCs w:val="24"/>
        </w:rPr>
        <w:t xml:space="preserve"> </w:t>
      </w:r>
      <w:r w:rsidRPr="00592B45">
        <w:rPr>
          <w:rFonts w:ascii="Times New Roman"/>
          <w:sz w:val="24"/>
          <w:szCs w:val="24"/>
        </w:rPr>
        <w:t>person</w:t>
      </w:r>
      <w:r w:rsidRPr="00592B45">
        <w:rPr>
          <w:rFonts w:ascii="Times New Roman"/>
          <w:spacing w:val="-5"/>
          <w:sz w:val="24"/>
          <w:szCs w:val="24"/>
        </w:rPr>
        <w:t xml:space="preserve"> </w:t>
      </w:r>
      <w:r w:rsidRPr="00592B45">
        <w:rPr>
          <w:rFonts w:ascii="Times New Roman"/>
          <w:sz w:val="24"/>
          <w:szCs w:val="24"/>
        </w:rPr>
        <w:t>in</w:t>
      </w:r>
      <w:r w:rsidRPr="00592B45">
        <w:rPr>
          <w:rFonts w:ascii="Times New Roman"/>
          <w:spacing w:val="-6"/>
          <w:sz w:val="24"/>
          <w:szCs w:val="24"/>
        </w:rPr>
        <w:t xml:space="preserve"> </w:t>
      </w:r>
      <w:r w:rsidRPr="00592B45">
        <w:rPr>
          <w:rFonts w:ascii="Times New Roman"/>
          <w:sz w:val="24"/>
          <w:szCs w:val="24"/>
        </w:rPr>
        <w:t>the</w:t>
      </w:r>
      <w:r w:rsidRPr="00592B45">
        <w:rPr>
          <w:rFonts w:ascii="Times New Roman"/>
          <w:spacing w:val="-6"/>
          <w:sz w:val="24"/>
          <w:szCs w:val="24"/>
        </w:rPr>
        <w:t xml:space="preserve"> </w:t>
      </w:r>
      <w:r w:rsidRPr="00592B45">
        <w:rPr>
          <w:rFonts w:ascii="Times New Roman"/>
          <w:sz w:val="24"/>
          <w:szCs w:val="24"/>
        </w:rPr>
        <w:t>community</w:t>
      </w:r>
      <w:r w:rsidRPr="00592B45">
        <w:rPr>
          <w:rFonts w:ascii="Times New Roman"/>
          <w:spacing w:val="-10"/>
          <w:sz w:val="24"/>
          <w:szCs w:val="24"/>
        </w:rPr>
        <w:t xml:space="preserve"> </w:t>
      </w:r>
      <w:r w:rsidRPr="00592B45">
        <w:rPr>
          <w:rFonts w:ascii="Times New Roman"/>
          <w:spacing w:val="-1"/>
          <w:sz w:val="24"/>
          <w:szCs w:val="24"/>
        </w:rPr>
        <w:t>breaks</w:t>
      </w:r>
      <w:r w:rsidRPr="00592B45">
        <w:rPr>
          <w:rFonts w:ascii="Times New Roman"/>
          <w:spacing w:val="-4"/>
          <w:sz w:val="24"/>
          <w:szCs w:val="24"/>
        </w:rPr>
        <w:t xml:space="preserve"> </w:t>
      </w:r>
      <w:r w:rsidRPr="00592B45">
        <w:rPr>
          <w:rFonts w:ascii="Times New Roman"/>
          <w:sz w:val="24"/>
          <w:szCs w:val="24"/>
        </w:rPr>
        <w:t>a</w:t>
      </w:r>
      <w:r w:rsidRPr="00592B45">
        <w:rPr>
          <w:rFonts w:ascii="Times New Roman"/>
          <w:spacing w:val="-7"/>
          <w:sz w:val="24"/>
          <w:szCs w:val="24"/>
        </w:rPr>
        <w:t xml:space="preserve"> </w:t>
      </w:r>
      <w:r w:rsidRPr="00592B45">
        <w:rPr>
          <w:rFonts w:ascii="Times New Roman"/>
          <w:spacing w:val="-1"/>
          <w:sz w:val="24"/>
          <w:szCs w:val="24"/>
        </w:rPr>
        <w:t>law?</w:t>
      </w:r>
    </w:p>
    <w:p w:rsidR="00270764" w:rsidRPr="00270764" w:rsidRDefault="00270764" w:rsidP="00270764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270764" w:rsidRPr="00270764" w:rsidRDefault="00270764" w:rsidP="00270764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270764" w:rsidRPr="00270764" w:rsidRDefault="00270764" w:rsidP="00270764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3672EC" w:rsidRDefault="003672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2EC" w:rsidRDefault="003672E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92B45" w:rsidRDefault="00E771D1">
      <w:pPr>
        <w:pStyle w:val="BodyText"/>
        <w:spacing w:line="264" w:lineRule="auto"/>
        <w:ind w:left="784" w:right="670" w:hanging="72"/>
        <w:rPr>
          <w:spacing w:val="42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195580</wp:posOffset>
                </wp:positionV>
                <wp:extent cx="6175375" cy="1270"/>
                <wp:effectExtent l="5715" t="9525" r="10160" b="8255"/>
                <wp:wrapNone/>
                <wp:docPr id="7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1270"/>
                          <a:chOff x="1464" y="308"/>
                          <a:chExt cx="9725" cy="2"/>
                        </a:xfrm>
                      </wpg:grpSpPr>
                      <wps:wsp>
                        <wps:cNvPr id="76" name="Freeform 90"/>
                        <wps:cNvSpPr>
                          <a:spLocks/>
                        </wps:cNvSpPr>
                        <wps:spPr bwMode="auto">
                          <a:xfrm>
                            <a:off x="1464" y="308"/>
                            <a:ext cx="9725" cy="2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9725"/>
                              <a:gd name="T2" fmla="+- 0 11189 1464"/>
                              <a:gd name="T3" fmla="*/ T2 w 9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5">
                                <a:moveTo>
                                  <a:pt x="0" y="0"/>
                                </a:moveTo>
                                <a:lnTo>
                                  <a:pt x="972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26DB" id="Group 89" o:spid="_x0000_s1026" style="position:absolute;margin-left:73.2pt;margin-top:15.4pt;width:486.25pt;height:.1pt;z-index:-251661824;mso-position-horizontal-relative:page" coordorigin="1464,308" coordsize="9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">
                <v:shape id="Freeform 90" o:spid="_x0000_s1027" style="position:absolute;left:1464;top:308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vocUA&#10;AADbAAAADwAAAGRycy9kb3ducmV2LnhtbESPT2vCQBTE70K/w/IKXsRs2kPapq5SBKF6qjYVentk&#10;n0kw+zZk1/zx03eFgsdhZn7DLFaDqUVHrassK3iKYhDEudUVFwqy7838FYTzyBpry6RgJAer5cNk&#10;gam2Pe+pO/hCBAi7FBWU3jeplC4vyaCLbEMcvJNtDfog20LqFvsAN7V8juNEGqw4LJTY0Lqk/Hy4&#10;GAX99WebYbWbfR1/bSeLtR/r+E2p6ePw8Q7C0+Dv4f/2p1bwksD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8q+hxQAAANsAAAAPAAAAAAAAAAAAAAAAAJgCAABkcnMv&#10;ZG93bnJldi54bWxQSwUGAAAAAAQABAD1AAAAigMAAAAA&#10;" path="m,l9725,e" filled="f" strokeweight=".20444mm">
                  <v:path arrowok="t" o:connecttype="custom" o:connectlocs="0,0;97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-48895</wp:posOffset>
                </wp:positionV>
                <wp:extent cx="238760" cy="264160"/>
                <wp:effectExtent l="0" t="3175" r="8890" b="0"/>
                <wp:wrapNone/>
                <wp:docPr id="7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264160"/>
                          <a:chOff x="885" y="-77"/>
                          <a:chExt cx="376" cy="416"/>
                        </a:xfrm>
                      </wpg:grpSpPr>
                      <pic:pic xmlns:pic="http://schemas.openxmlformats.org/drawingml/2006/picture">
                        <pic:nvPicPr>
                          <pic:cNvPr id="7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38"/>
                            <a:ext cx="37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70"/>
                            <a:ext cx="374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3" name="Group 85"/>
                        <wpg:cNvGrpSpPr>
                          <a:grpSpLocks/>
                        </wpg:cNvGrpSpPr>
                        <wpg:grpSpPr bwMode="auto">
                          <a:xfrm>
                            <a:off x="900" y="-62"/>
                            <a:ext cx="346" cy="346"/>
                            <a:chOff x="900" y="-62"/>
                            <a:chExt cx="346" cy="346"/>
                          </a:xfrm>
                        </wpg:grpSpPr>
                        <wps:wsp>
                          <wps:cNvPr id="74" name="Freeform 86"/>
                          <wps:cNvSpPr>
                            <a:spLocks/>
                          </wps:cNvSpPr>
                          <wps:spPr bwMode="auto">
                            <a:xfrm>
                              <a:off x="900" y="-62"/>
                              <a:ext cx="346" cy="34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46"/>
                                <a:gd name="T2" fmla="+- 0 284 -62"/>
                                <a:gd name="T3" fmla="*/ 284 h 346"/>
                                <a:gd name="T4" fmla="+- 0 1246 900"/>
                                <a:gd name="T5" fmla="*/ T4 w 346"/>
                                <a:gd name="T6" fmla="+- 0 284 -62"/>
                                <a:gd name="T7" fmla="*/ 284 h 346"/>
                                <a:gd name="T8" fmla="+- 0 1246 900"/>
                                <a:gd name="T9" fmla="*/ T8 w 346"/>
                                <a:gd name="T10" fmla="+- 0 -62 -62"/>
                                <a:gd name="T11" fmla="*/ -62 h 346"/>
                                <a:gd name="T12" fmla="+- 0 900 900"/>
                                <a:gd name="T13" fmla="*/ T12 w 346"/>
                                <a:gd name="T14" fmla="+- 0 -62 -62"/>
                                <a:gd name="T15" fmla="*/ -62 h 346"/>
                                <a:gd name="T16" fmla="+- 0 900 900"/>
                                <a:gd name="T17" fmla="*/ T16 w 346"/>
                                <a:gd name="T18" fmla="+- 0 284 -62"/>
                                <a:gd name="T19" fmla="*/ 28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346">
                                  <a:moveTo>
                                    <a:pt x="0" y="346"/>
                                  </a:moveTo>
                                  <a:lnTo>
                                    <a:pt x="346" y="346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563B1" id="Group 84" o:spid="_x0000_s1026" style="position:absolute;margin-left:44.25pt;margin-top:-3.85pt;width:18.8pt;height:20.8pt;z-index:251647488;mso-position-horizontal-relative:page" coordorigin="885,-77" coordsize="376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">
                <v:shape id="Picture 88" o:spid="_x0000_s1027" type="#_x0000_t75" style="position:absolute;left:886;top:-38;width:37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SNkzDAAAA2wAAAA8AAABkcnMvZG93bnJldi54bWxEj81qwzAQhO+FvIPYQC+hkX9oGxzLJikU&#10;fG1a3OtibWwTa2UsJXbevioUehxm5hsmLxcziBtNrresIN5GIIgbq3tuFXx9vj/tQDiPrHGwTAru&#10;5KAsVg85ZtrO/EG3k29FgLDLUEHn/ZhJ6ZqODLqtHYmDd7aTQR/k1Eo94RzgZpBJFL1Igz2HhQ5H&#10;euuouZyuRkGdpGk9P0fVZuOO9/k70e3OeaUe18thD8LT4v/Df+1KK3iN4fdL+AG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I2TMMAAADbAAAADwAAAAAAAAAAAAAAAACf&#10;AgAAZHJzL2Rvd25yZXYueG1sUEsFBgAAAAAEAAQA9wAAAI8DAAAAAA==&#10;">
                  <v:imagedata r:id="rId11" o:title=""/>
                </v:shape>
                <v:shape id="Picture 87" o:spid="_x0000_s1028" type="#_x0000_t75" style="position:absolute;left:886;top:70;width:374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LvIXFAAAA2wAAAA8AAABkcnMvZG93bnJldi54bWxEj9FqwkAURN8L/sNyBV+kbiqiJXWVUrFK&#10;RcG0H3DJ3maj2btpdmvi33cFoY/DzJxh5svOVuJCjS8dK3gaJSCIc6dLLhR8fa4fn0H4gKyxckwK&#10;ruRhueg9zDHVruUjXbJQiAhhn6ICE0KdSulzQxb9yNXE0ft2jcUQZVNI3WAb4baS4ySZSoslxwWD&#10;Nb0Zys/Zr1XwkWzed5zh9ecwPEyKdnMy+9VKqUG/e30BEagL/+F7e6sVzMZw+xJ/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y7yFxQAAANsAAAAPAAAAAAAAAAAAAAAA&#10;AJ8CAABkcnMvZG93bnJldi54bWxQSwUGAAAAAAQABAD3AAAAkQMAAAAA&#10;">
                  <v:imagedata r:id="rId12" o:title=""/>
                </v:shape>
                <v:group id="Group 85" o:spid="_x0000_s1029" style="position:absolute;left:900;top:-62;width:346;height:346" coordorigin="900,-62" coordsize="34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6" o:spid="_x0000_s1030" style="position:absolute;left:900;top:-62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5YMQA&#10;AADbAAAADwAAAGRycy9kb3ducmV2LnhtbESPQWvCQBSE7wX/w/IEb3WjRC2pq0ihINpLoyC9vWaf&#10;m2D2bciuJv57t1DwOMzMN8xy3dta3Kj1lWMFk3ECgrhwumKj4Hj4fH0D4QOyxtoxKbiTh/Vq8LLE&#10;TLuOv+mWByMihH2GCsoQmkxKX5Rk0Y9dQxy9s2sthihbI3WLXYTbWk6TZC4tVhwXSmzoo6Tikl+t&#10;gv7LnNLj1M6oy3/NLpmnP6d9qtRo2G/eQQTqwzP8395qBYsU/r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/eWDEAAAA2wAAAA8AAAAAAAAAAAAAAAAAmAIAAGRycy9k&#10;b3ducmV2LnhtbFBLBQYAAAAABAAEAPUAAACJAwAAAAA=&#10;" path="m,346r346,l346,,,,,346xe" filled="f" strokecolor="#010101" strokeweight="1.5pt">
                    <v:path arrowok="t" o:connecttype="custom" o:connectlocs="0,284;346,284;346,-62;0,-62;0,284" o:connectangles="0,0,0,0,0"/>
                  </v:shape>
                </v:group>
                <w10:wrap anchorx="page"/>
              </v:group>
            </w:pict>
          </mc:Fallback>
        </mc:AlternateContent>
      </w:r>
      <w:r w:rsidR="0042567A">
        <w:rPr>
          <w:b/>
        </w:rPr>
        <w:t>Education:</w:t>
      </w:r>
      <w:r w:rsidR="0042567A">
        <w:rPr>
          <w:b/>
          <w:spacing w:val="-7"/>
        </w:rPr>
        <w:t xml:space="preserve"> </w:t>
      </w:r>
      <w:r w:rsidR="0042567A">
        <w:t>School</w:t>
      </w:r>
      <w:r w:rsidR="0042567A">
        <w:rPr>
          <w:spacing w:val="-6"/>
        </w:rPr>
        <w:t xml:space="preserve"> </w:t>
      </w:r>
      <w:r w:rsidR="0042567A">
        <w:t>is</w:t>
      </w:r>
      <w:r w:rsidR="0042567A">
        <w:rPr>
          <w:spacing w:val="-6"/>
        </w:rPr>
        <w:t xml:space="preserve"> </w:t>
      </w:r>
      <w:r w:rsidR="0042567A">
        <w:t>a</w:t>
      </w:r>
      <w:r w:rsidR="0042567A">
        <w:rPr>
          <w:spacing w:val="-9"/>
        </w:rPr>
        <w:t xml:space="preserve"> </w:t>
      </w:r>
      <w:r w:rsidR="0042567A">
        <w:rPr>
          <w:spacing w:val="1"/>
        </w:rPr>
        <w:t>way</w:t>
      </w:r>
      <w:r w:rsidR="0042567A">
        <w:rPr>
          <w:spacing w:val="-10"/>
        </w:rPr>
        <w:t xml:space="preserve"> </w:t>
      </w:r>
      <w:r w:rsidR="0042567A">
        <w:t>of</w:t>
      </w:r>
      <w:r w:rsidR="0042567A">
        <w:rPr>
          <w:spacing w:val="-7"/>
        </w:rPr>
        <w:t xml:space="preserve"> </w:t>
      </w:r>
      <w:r w:rsidR="0042567A">
        <w:t>preparing</w:t>
      </w:r>
      <w:r w:rsidR="0042567A">
        <w:rPr>
          <w:spacing w:val="-8"/>
        </w:rPr>
        <w:t xml:space="preserve"> </w:t>
      </w:r>
      <w:r w:rsidR="0042567A">
        <w:t>kids</w:t>
      </w:r>
      <w:r w:rsidR="0042567A">
        <w:rPr>
          <w:spacing w:val="-6"/>
        </w:rPr>
        <w:t xml:space="preserve"> </w:t>
      </w:r>
      <w:r w:rsidR="0042567A">
        <w:t>to</w:t>
      </w:r>
      <w:r w:rsidR="0042567A">
        <w:rPr>
          <w:spacing w:val="-4"/>
        </w:rPr>
        <w:t xml:space="preserve"> </w:t>
      </w:r>
      <w:r w:rsidR="0042567A">
        <w:t>be</w:t>
      </w:r>
      <w:r w:rsidR="0042567A">
        <w:rPr>
          <w:spacing w:val="-7"/>
        </w:rPr>
        <w:t xml:space="preserve"> </w:t>
      </w:r>
      <w:r w:rsidR="0042567A">
        <w:rPr>
          <w:spacing w:val="-1"/>
        </w:rPr>
        <w:t>successful</w:t>
      </w:r>
      <w:r w:rsidR="0042567A">
        <w:rPr>
          <w:spacing w:val="-6"/>
        </w:rPr>
        <w:t xml:space="preserve"> </w:t>
      </w:r>
      <w:r w:rsidR="0042567A">
        <w:rPr>
          <w:spacing w:val="-1"/>
        </w:rPr>
        <w:t>members</w:t>
      </w:r>
      <w:r w:rsidR="0042567A">
        <w:rPr>
          <w:spacing w:val="-5"/>
        </w:rPr>
        <w:t xml:space="preserve"> </w:t>
      </w:r>
      <w:r w:rsidR="0042567A">
        <w:rPr>
          <w:spacing w:val="1"/>
        </w:rPr>
        <w:t>of</w:t>
      </w:r>
      <w:r w:rsidR="0042567A">
        <w:rPr>
          <w:spacing w:val="-7"/>
        </w:rPr>
        <w:t xml:space="preserve"> </w:t>
      </w:r>
      <w:r w:rsidR="0042567A">
        <w:t>the</w:t>
      </w:r>
      <w:r w:rsidR="0042567A">
        <w:rPr>
          <w:spacing w:val="-7"/>
        </w:rPr>
        <w:t xml:space="preserve"> </w:t>
      </w:r>
      <w:r w:rsidR="0042567A">
        <w:rPr>
          <w:spacing w:val="-1"/>
        </w:rPr>
        <w:t>community.</w:t>
      </w:r>
      <w:r w:rsidR="0042567A">
        <w:rPr>
          <w:spacing w:val="42"/>
          <w:w w:val="99"/>
        </w:rPr>
        <w:t xml:space="preserve"> </w:t>
      </w:r>
    </w:p>
    <w:p w:rsidR="003672EC" w:rsidRDefault="0042567A">
      <w:pPr>
        <w:pStyle w:val="BodyText"/>
        <w:spacing w:line="264" w:lineRule="auto"/>
        <w:ind w:left="784" w:right="670" w:hanging="72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community?</w:t>
      </w:r>
    </w:p>
    <w:p w:rsidR="003672EC" w:rsidRDefault="003672EC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:rsidR="00592B45" w:rsidRDefault="0042567A" w:rsidP="00592B45">
      <w:pPr>
        <w:pStyle w:val="BodyText"/>
        <w:ind w:left="0" w:right="3608"/>
        <w:rPr>
          <w:spacing w:val="49"/>
          <w:w w:val="99"/>
        </w:rPr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taught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subjects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required?</w:t>
      </w:r>
      <w:r>
        <w:rPr>
          <w:spacing w:val="49"/>
          <w:w w:val="99"/>
        </w:rPr>
        <w:t xml:space="preserve"> </w:t>
      </w:r>
    </w:p>
    <w:p w:rsidR="00592B45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lastRenderedPageBreak/>
        <w:t>____________________________________________________________________________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</w:p>
    <w:p w:rsidR="003672EC" w:rsidRDefault="0042567A" w:rsidP="00592B45">
      <w:pPr>
        <w:pStyle w:val="BodyText"/>
        <w:ind w:left="0" w:right="3608"/>
        <w:rPr>
          <w:spacing w:val="-1"/>
        </w:rPr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t>serve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community?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pStyle w:val="BodyText"/>
        <w:ind w:left="0" w:right="3608"/>
      </w:pPr>
    </w:p>
    <w:p w:rsidR="003672EC" w:rsidRDefault="0042567A" w:rsidP="00592B45">
      <w:pPr>
        <w:pStyle w:val="BodyText"/>
        <w:ind w:left="0"/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schools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schools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rPr>
          <w:spacing w:val="-1"/>
        </w:rPr>
        <w:t>now?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3672EC" w:rsidRDefault="003672E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2EC" w:rsidRDefault="003672E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92B45" w:rsidRDefault="00E771D1">
      <w:pPr>
        <w:pStyle w:val="BodyText"/>
        <w:spacing w:line="264" w:lineRule="auto"/>
        <w:ind w:left="763" w:right="3449" w:hanging="53"/>
        <w:rPr>
          <w:spacing w:val="55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195580</wp:posOffset>
                </wp:positionV>
                <wp:extent cx="6177280" cy="1270"/>
                <wp:effectExtent l="13970" t="13970" r="9525" b="3810"/>
                <wp:wrapNone/>
                <wp:docPr id="6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270"/>
                          <a:chOff x="1462" y="308"/>
                          <a:chExt cx="9728" cy="2"/>
                        </a:xfrm>
                      </wpg:grpSpPr>
                      <wps:wsp>
                        <wps:cNvPr id="69" name="Freeform 83"/>
                        <wps:cNvSpPr>
                          <a:spLocks/>
                        </wps:cNvSpPr>
                        <wps:spPr bwMode="auto">
                          <a:xfrm>
                            <a:off x="1462" y="308"/>
                            <a:ext cx="9728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9728"/>
                              <a:gd name="T2" fmla="+- 0 11189 1462"/>
                              <a:gd name="T3" fmla="*/ T2 w 9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8">
                                <a:moveTo>
                                  <a:pt x="0" y="0"/>
                                </a:moveTo>
                                <a:lnTo>
                                  <a:pt x="972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7DF7C" id="Group 82" o:spid="_x0000_s1026" style="position:absolute;margin-left:73.1pt;margin-top:15.4pt;width:486.4pt;height:.1pt;z-index:-251660800;mso-position-horizontal-relative:page" coordorigin="1462,308" coordsize="9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">
                <v:shape id="Freeform 83" o:spid="_x0000_s1027" style="position:absolute;left:1462;top:308;width:9728;height:2;visibility:visible;mso-wrap-style:square;v-text-anchor:top" coordsize="9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AMmMEA&#10;AADbAAAADwAAAGRycy9kb3ducmV2LnhtbESPQWvCQBSE7wX/w/IEb3WjYDDRVVQIeBCKtnh+ZJ9J&#10;MPteyK6a/vtuodDjMDPfMOvt4Fr1pN43wgZm0wQUcSm24crA12fxvgTlA7LFVpgMfJOH7Wb0tsbc&#10;yovP9LyESkUI+xwN1CF0uda+rMmhn0pHHL2b9A5DlH2lbY+vCHetnidJqh02HBdq7OhQU3m/PJyB&#10;rEgL+ViEvdyvhPvOno6ZnIyZjIfdClSgIfyH/9pHayDN4PdL/A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ADJjBAAAA2wAAAA8AAAAAAAAAAAAAAAAAmAIAAGRycy9kb3du&#10;cmV2LnhtbFBLBQYAAAAABAAEAPUAAACGAwAAAAA=&#10;" path="m,l9727,e" filled="f" strokeweight=".20444mm">
                  <v:path arrowok="t" o:connecttype="custom" o:connectlocs="0,0;9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-85090</wp:posOffset>
                </wp:positionV>
                <wp:extent cx="238760" cy="264160"/>
                <wp:effectExtent l="0" t="0" r="8890" b="2540"/>
                <wp:wrapNone/>
                <wp:docPr id="6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264160"/>
                          <a:chOff x="885" y="-134"/>
                          <a:chExt cx="376" cy="416"/>
                        </a:xfrm>
                      </wpg:grpSpPr>
                      <pic:pic xmlns:pic="http://schemas.openxmlformats.org/drawingml/2006/picture">
                        <pic:nvPicPr>
                          <pic:cNvPr id="6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95"/>
                            <a:ext cx="374" cy="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15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6" name="Group 78"/>
                        <wpg:cNvGrpSpPr>
                          <a:grpSpLocks/>
                        </wpg:cNvGrpSpPr>
                        <wpg:grpSpPr bwMode="auto">
                          <a:xfrm>
                            <a:off x="900" y="-119"/>
                            <a:ext cx="346" cy="346"/>
                            <a:chOff x="900" y="-119"/>
                            <a:chExt cx="346" cy="346"/>
                          </a:xfrm>
                        </wpg:grpSpPr>
                        <wps:wsp>
                          <wps:cNvPr id="67" name="Freeform 79"/>
                          <wps:cNvSpPr>
                            <a:spLocks/>
                          </wps:cNvSpPr>
                          <wps:spPr bwMode="auto">
                            <a:xfrm>
                              <a:off x="900" y="-119"/>
                              <a:ext cx="346" cy="34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46"/>
                                <a:gd name="T2" fmla="+- 0 226 -119"/>
                                <a:gd name="T3" fmla="*/ 226 h 346"/>
                                <a:gd name="T4" fmla="+- 0 1246 900"/>
                                <a:gd name="T5" fmla="*/ T4 w 346"/>
                                <a:gd name="T6" fmla="+- 0 226 -119"/>
                                <a:gd name="T7" fmla="*/ 226 h 346"/>
                                <a:gd name="T8" fmla="+- 0 1246 900"/>
                                <a:gd name="T9" fmla="*/ T8 w 346"/>
                                <a:gd name="T10" fmla="+- 0 -119 -119"/>
                                <a:gd name="T11" fmla="*/ -119 h 346"/>
                                <a:gd name="T12" fmla="+- 0 900 900"/>
                                <a:gd name="T13" fmla="*/ T12 w 346"/>
                                <a:gd name="T14" fmla="+- 0 -119 -119"/>
                                <a:gd name="T15" fmla="*/ -119 h 346"/>
                                <a:gd name="T16" fmla="+- 0 900 900"/>
                                <a:gd name="T17" fmla="*/ T16 w 346"/>
                                <a:gd name="T18" fmla="+- 0 226 -119"/>
                                <a:gd name="T19" fmla="*/ 22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346">
                                  <a:moveTo>
                                    <a:pt x="0" y="345"/>
                                  </a:moveTo>
                                  <a:lnTo>
                                    <a:pt x="346" y="345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BEF69" id="Group 77" o:spid="_x0000_s1026" style="position:absolute;margin-left:44.25pt;margin-top:-6.7pt;width:18.8pt;height:20.8pt;z-index:251646464;mso-position-horizontal-relative:page" coordorigin="885,-134" coordsize="376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">
                <v:shape id="Picture 81" o:spid="_x0000_s1027" type="#_x0000_t75" style="position:absolute;left:886;top:-95;width:374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IBZ3DAAAA2wAAAA8AAABkcnMvZG93bnJldi54bWxEj82KwkAQhO+C7zC04E0nioqbdRQRBQ9e&#10;/AP31ptpk2CmJ2TGJL69s7Dgsaiur7oWq9YUoqbK5ZYVjIYRCOLE6pxTBZfzbjAH4TyyxsIyKXiR&#10;g9Wy21lgrG3DR6pPPhUBwi5GBZn3ZSylSzIy6Ia2JA7e3VYGfZBVKnWFTYCbQo6jaCYN5hwaMixp&#10;k1HyOD1NeOM2t01zuP7uR9uf+nylr8209kr1e+36G4Sn1n+O/9N7rWA2gb8tAQBy+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gFncMAAADbAAAADwAAAAAAAAAAAAAAAACf&#10;AgAAZHJzL2Rvd25yZXYueG1sUEsFBgAAAAAEAAQA9wAAAI8DAAAAAA==&#10;">
                  <v:imagedata r:id="rId15" o:title=""/>
                </v:shape>
                <v:shape id="Picture 80" o:spid="_x0000_s1028" type="#_x0000_t75" style="position:absolute;left:886;top:15;width:374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Cfo3FAAAA2wAAAA8AAABkcnMvZG93bnJldi54bWxEj9FqwkAURN+F/sNyC33TjUJtia5ihWKh&#10;QjX1Ay7Zm2wwezfNrknar+8Kgo/DzJxhluvB1qKj1leOFUwnCQji3OmKSwWn7/fxKwgfkDXWjknB&#10;L3lYrx5GS0y16/lIXRZKESHsU1RgQmhSKX1uyKKfuIY4eoVrLYYo21LqFvsIt7WcJclcWqw4Lhhs&#10;aGsoP2cXq6D5231e+rowh/3P11vxsuuHzm2UenocNgsQgYZwD9/aH1rB/BmuX+IPkK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gn6NxQAAANsAAAAPAAAAAAAAAAAAAAAA&#10;AJ8CAABkcnMvZG93bnJldi54bWxQSwUGAAAAAAQABAD3AAAAkQMAAAAA&#10;">
                  <v:imagedata r:id="rId16" o:title=""/>
                </v:shape>
                <v:group id="Group 78" o:spid="_x0000_s1029" style="position:absolute;left:900;top:-119;width:346;height:346" coordorigin="900,-119" coordsize="34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9" o:spid="_x0000_s1030" style="position:absolute;left:900;top:-119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xysQA&#10;AADbAAAADwAAAGRycy9kb3ducmV2LnhtbESPQWvCQBSE7wX/w/KE3upGiWmJriKCUFovTQPS2zP7&#10;ugnNvg3ZrUn/vSsUPA4z8w2z3o62FRfqfeNYwXyWgCCunG7YKCg/D08vIHxA1tg6JgV/5GG7mTys&#10;Mddu4A+6FMGICGGfo4I6hC6X0lc1WfQz1xFH79v1FkOUvZG6xyHCbSsXSZJJiw3HhRo72tdU/RS/&#10;VsF4NKe0XNglDcXZvCVZ+nV6T5V6nI67FYhAY7iH/9uvWkH2DLcv8Qf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ccrEAAAA2wAAAA8AAAAAAAAAAAAAAAAAmAIAAGRycy9k&#10;b3ducmV2LnhtbFBLBQYAAAAABAAEAPUAAACJAwAAAAA=&#10;" path="m,345r346,l346,,,,,345xe" filled="f" strokecolor="#010101" strokeweight="1.5pt">
                    <v:path arrowok="t" o:connecttype="custom" o:connectlocs="0,226;346,226;346,-119;0,-119;0,226" o:connectangles="0,0,0,0,0"/>
                  </v:shape>
                </v:group>
                <w10:wrap anchorx="page"/>
              </v:group>
            </w:pict>
          </mc:Fallback>
        </mc:AlternateContent>
      </w:r>
      <w:r w:rsidR="0042567A">
        <w:rPr>
          <w:b/>
          <w:spacing w:val="-1"/>
        </w:rPr>
        <w:t>Family:</w:t>
      </w:r>
      <w:r w:rsidR="0042567A">
        <w:rPr>
          <w:b/>
          <w:spacing w:val="-8"/>
        </w:rPr>
        <w:t xml:space="preserve"> </w:t>
      </w:r>
      <w:r w:rsidR="0042567A">
        <w:t>Think</w:t>
      </w:r>
      <w:r w:rsidR="0042567A">
        <w:rPr>
          <w:spacing w:val="-5"/>
        </w:rPr>
        <w:t xml:space="preserve"> </w:t>
      </w:r>
      <w:r w:rsidR="0042567A">
        <w:rPr>
          <w:spacing w:val="-1"/>
        </w:rPr>
        <w:t>about</w:t>
      </w:r>
      <w:r w:rsidR="0042567A">
        <w:rPr>
          <w:spacing w:val="-7"/>
        </w:rPr>
        <w:t xml:space="preserve"> </w:t>
      </w:r>
      <w:r w:rsidR="0042567A">
        <w:t>the</w:t>
      </w:r>
      <w:r w:rsidR="0042567A">
        <w:rPr>
          <w:spacing w:val="-6"/>
        </w:rPr>
        <w:t xml:space="preserve"> </w:t>
      </w:r>
      <w:r w:rsidR="0042567A">
        <w:rPr>
          <w:spacing w:val="-1"/>
        </w:rPr>
        <w:t>families</w:t>
      </w:r>
      <w:r w:rsidR="0042567A">
        <w:rPr>
          <w:spacing w:val="-7"/>
        </w:rPr>
        <w:t xml:space="preserve"> </w:t>
      </w:r>
      <w:r w:rsidR="0042567A">
        <w:t>in</w:t>
      </w:r>
      <w:r w:rsidR="0042567A">
        <w:rPr>
          <w:spacing w:val="-5"/>
        </w:rPr>
        <w:t xml:space="preserve"> </w:t>
      </w:r>
      <w:r w:rsidR="0042567A">
        <w:rPr>
          <w:spacing w:val="-2"/>
        </w:rPr>
        <w:t>your</w:t>
      </w:r>
      <w:r w:rsidR="0042567A">
        <w:rPr>
          <w:spacing w:val="-7"/>
        </w:rPr>
        <w:t xml:space="preserve"> </w:t>
      </w:r>
      <w:r w:rsidR="0042567A">
        <w:rPr>
          <w:spacing w:val="-1"/>
        </w:rPr>
        <w:t>utopian</w:t>
      </w:r>
      <w:r w:rsidR="0042567A">
        <w:rPr>
          <w:spacing w:val="-5"/>
        </w:rPr>
        <w:t xml:space="preserve"> </w:t>
      </w:r>
      <w:r w:rsidR="0042567A">
        <w:rPr>
          <w:spacing w:val="-1"/>
        </w:rPr>
        <w:t>community.</w:t>
      </w:r>
      <w:r w:rsidR="0042567A">
        <w:rPr>
          <w:spacing w:val="55"/>
          <w:w w:val="99"/>
        </w:rPr>
        <w:t xml:space="preserve"> </w:t>
      </w:r>
    </w:p>
    <w:p w:rsidR="003672EC" w:rsidRDefault="0042567A">
      <w:pPr>
        <w:pStyle w:val="BodyText"/>
        <w:spacing w:line="264" w:lineRule="auto"/>
        <w:ind w:left="763" w:right="3449" w:hanging="53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families</w:t>
      </w:r>
      <w:r>
        <w:rPr>
          <w:spacing w:val="-3"/>
        </w:rPr>
        <w:t xml:space="preserve"> </w:t>
      </w:r>
      <w:r>
        <w:rPr>
          <w:spacing w:val="-1"/>
        </w:rPr>
        <w:t>going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community?</w:t>
      </w:r>
    </w:p>
    <w:p w:rsidR="003672EC" w:rsidRDefault="003672E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672EC" w:rsidRDefault="0042567A" w:rsidP="0042567A">
      <w:pPr>
        <w:pStyle w:val="BodyText"/>
        <w:ind w:left="0"/>
      </w:pPr>
      <w:r>
        <w:rPr>
          <w:spacing w:val="-1"/>
        </w:rP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families</w:t>
      </w:r>
      <w:r>
        <w:rPr>
          <w:spacing w:val="-5"/>
        </w:rPr>
        <w:t xml:space="preserve"> </w:t>
      </w:r>
      <w:r>
        <w:rPr>
          <w:spacing w:val="-1"/>
        </w:rPr>
        <w:t>going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be:</w:t>
      </w:r>
      <w:r w:rsidR="00592B45">
        <w:rPr>
          <w:spacing w:val="-1"/>
        </w:rPr>
        <w:t xml:space="preserve"> </w:t>
      </w:r>
      <w:r w:rsidR="00592B45" w:rsidRPr="00592B45">
        <w:rPr>
          <w:b/>
          <w:i/>
          <w:spacing w:val="-1"/>
        </w:rPr>
        <w:t>Circle one</w:t>
      </w:r>
    </w:p>
    <w:p w:rsidR="00592B45" w:rsidRDefault="0042567A">
      <w:pPr>
        <w:ind w:left="1919" w:right="2916"/>
        <w:rPr>
          <w:rFonts w:ascii="Times New Roman" w:eastAsia="Times New Roman" w:hAnsi="Times New Roman" w:cs="Times New Roman"/>
          <w:spacing w:val="42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Matriarchal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Controlled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mothers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Patriarchal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Controlled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pacing w:val="42"/>
          <w:w w:val="99"/>
          <w:sz w:val="24"/>
          <w:szCs w:val="24"/>
        </w:rPr>
        <w:t xml:space="preserve"> </w:t>
      </w:r>
    </w:p>
    <w:p w:rsidR="003672EC" w:rsidRDefault="0042567A">
      <w:pPr>
        <w:ind w:left="1919" w:right="29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Neither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matriarchal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patriarchal</w:t>
      </w:r>
    </w:p>
    <w:p w:rsidR="0042567A" w:rsidRDefault="0042567A" w:rsidP="00592B45">
      <w:pPr>
        <w:pStyle w:val="BodyText"/>
        <w:ind w:left="0" w:right="1897"/>
        <w:rPr>
          <w:spacing w:val="-1"/>
        </w:rPr>
      </w:pPr>
    </w:p>
    <w:p w:rsidR="00592B45" w:rsidRDefault="0042567A" w:rsidP="00592B45">
      <w:pPr>
        <w:pStyle w:val="BodyText"/>
        <w:ind w:left="0" w:right="1897"/>
        <w:rPr>
          <w:spacing w:val="28"/>
          <w:w w:val="99"/>
        </w:rPr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1"/>
        </w:rPr>
        <w:t>many</w:t>
      </w:r>
      <w:r>
        <w:rPr>
          <w:spacing w:val="-10"/>
        </w:rPr>
        <w:t xml:space="preserve"> </w:t>
      </w:r>
      <w:r>
        <w:t>kids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family</w:t>
      </w:r>
      <w:r>
        <w:rPr>
          <w:spacing w:val="-10"/>
        </w:rPr>
        <w:t xml:space="preserve"> </w:t>
      </w:r>
      <w:r>
        <w:t>have?</w:t>
      </w:r>
      <w:r>
        <w:rPr>
          <w:spacing w:val="-2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regulated?</w:t>
      </w:r>
      <w:r>
        <w:rPr>
          <w:spacing w:val="-4"/>
        </w:rPr>
        <w:t xml:space="preserve"> </w:t>
      </w:r>
      <w:r>
        <w:rPr>
          <w:spacing w:val="1"/>
        </w:rPr>
        <w:t>Why</w:t>
      </w:r>
      <w:r>
        <w:rPr>
          <w:spacing w:val="-1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why</w:t>
      </w:r>
      <w:r>
        <w:rPr>
          <w:spacing w:val="-10"/>
        </w:rPr>
        <w:t xml:space="preserve"> </w:t>
      </w:r>
      <w:r>
        <w:t>not?</w:t>
      </w:r>
      <w:r>
        <w:rPr>
          <w:spacing w:val="28"/>
          <w:w w:val="99"/>
        </w:rPr>
        <w:t xml:space="preserve"> 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>
      <w:pPr>
        <w:pStyle w:val="BodyText"/>
        <w:ind w:right="1897"/>
        <w:rPr>
          <w:spacing w:val="28"/>
          <w:w w:val="99"/>
        </w:rPr>
      </w:pPr>
    </w:p>
    <w:p w:rsidR="003672EC" w:rsidRDefault="0042567A" w:rsidP="00592B45">
      <w:pPr>
        <w:pStyle w:val="BodyText"/>
        <w:ind w:left="0" w:right="1897"/>
      </w:pP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everyone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dwelling?</w:t>
      </w:r>
      <w:r>
        <w:rPr>
          <w:spacing w:val="-2"/>
        </w:rPr>
        <w:t xml:space="preserve"> </w:t>
      </w:r>
      <w:r>
        <w:rPr>
          <w:spacing w:val="1"/>
        </w:rPr>
        <w:t>Why</w:t>
      </w:r>
      <w:r>
        <w:rPr>
          <w:spacing w:val="-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why</w:t>
      </w:r>
      <w:r>
        <w:rPr>
          <w:spacing w:val="-9"/>
        </w:rPr>
        <w:t xml:space="preserve"> </w:t>
      </w:r>
      <w:r>
        <w:t>not?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3672EC" w:rsidRDefault="003672E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672EC" w:rsidRDefault="003672EC">
      <w:pPr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3672EC" w:rsidRDefault="00E771D1">
      <w:pPr>
        <w:pStyle w:val="BodyText"/>
        <w:spacing w:before="61" w:line="263" w:lineRule="auto"/>
        <w:ind w:left="703" w:right="4191" w:firstLine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233045</wp:posOffset>
                </wp:positionV>
                <wp:extent cx="6177280" cy="1270"/>
                <wp:effectExtent l="13970" t="8890" r="9525" b="8890"/>
                <wp:wrapNone/>
                <wp:docPr id="6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270"/>
                          <a:chOff x="1462" y="367"/>
                          <a:chExt cx="9728" cy="2"/>
                        </a:xfrm>
                      </wpg:grpSpPr>
                      <wps:wsp>
                        <wps:cNvPr id="62" name="Freeform 76"/>
                        <wps:cNvSpPr>
                          <a:spLocks/>
                        </wps:cNvSpPr>
                        <wps:spPr bwMode="auto">
                          <a:xfrm>
                            <a:off x="1462" y="367"/>
                            <a:ext cx="9728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9728"/>
                              <a:gd name="T2" fmla="+- 0 11189 1462"/>
                              <a:gd name="T3" fmla="*/ T2 w 9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8">
                                <a:moveTo>
                                  <a:pt x="0" y="0"/>
                                </a:moveTo>
                                <a:lnTo>
                                  <a:pt x="9727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A98BF" id="Group 75" o:spid="_x0000_s1026" style="position:absolute;margin-left:73.1pt;margin-top:18.35pt;width:486.4pt;height:.1pt;z-index:-251659776;mso-position-horizontal-relative:page" coordorigin="1462,367" coordsize="9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">
                <v:shape id="Freeform 76" o:spid="_x0000_s1027" style="position:absolute;left:1462;top:367;width:9728;height:2;visibility:visible;mso-wrap-style:square;v-text-anchor:top" coordsize="9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e6cEA&#10;AADbAAAADwAAAGRycy9kb3ducmV2LnhtbESPwYrCQBBE7wv+w9CCt3WiYFijo6gQ8CAsq+K5ybRJ&#10;MNMdMqPGv3cWFvZYVNUrarnuXaMe1Pla2MBknIAiLsTWXBo4n/LPL1A+IFtshMnAizysV4OPJWZW&#10;nvxDj2MoVYSwz9BAFUKbae2Lihz6sbTE0btK5zBE2ZXadviMcNfoaZKk2mHNcaHClnYVFbfj3RmY&#10;52ku37OwlduFcNvaw34uB2NGw36zABWoD//hv/beGkin8Psl/gC9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knunBAAAA2wAAAA8AAAAAAAAAAAAAAAAAmAIAAGRycy9kb3du&#10;cmV2LnhtbFBLBQYAAAAABAAEAPUAAACGAwAAAAA=&#10;" path="m,l9727,e" filled="f" strokeweight=".20444mm">
                  <v:path arrowok="t" o:connecttype="custom" o:connectlocs="0,0;972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-50800</wp:posOffset>
                </wp:positionV>
                <wp:extent cx="238760" cy="264160"/>
                <wp:effectExtent l="0" t="1270" r="8890" b="1270"/>
                <wp:wrapNone/>
                <wp:docPr id="5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264160"/>
                          <a:chOff x="885" y="-80"/>
                          <a:chExt cx="376" cy="416"/>
                        </a:xfrm>
                      </wpg:grpSpPr>
                      <pic:pic xmlns:pic="http://schemas.openxmlformats.org/drawingml/2006/picture">
                        <pic:nvPicPr>
                          <pic:cNvPr id="5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41"/>
                            <a:ext cx="37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67"/>
                            <a:ext cx="374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9" name="Group 71"/>
                        <wpg:cNvGrpSpPr>
                          <a:grpSpLocks/>
                        </wpg:cNvGrpSpPr>
                        <wpg:grpSpPr bwMode="auto">
                          <a:xfrm>
                            <a:off x="900" y="-65"/>
                            <a:ext cx="346" cy="346"/>
                            <a:chOff x="900" y="-65"/>
                            <a:chExt cx="346" cy="346"/>
                          </a:xfrm>
                        </wpg:grpSpPr>
                        <wps:wsp>
                          <wps:cNvPr id="60" name="Freeform 72"/>
                          <wps:cNvSpPr>
                            <a:spLocks/>
                          </wps:cNvSpPr>
                          <wps:spPr bwMode="auto">
                            <a:xfrm>
                              <a:off x="900" y="-65"/>
                              <a:ext cx="346" cy="34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46"/>
                                <a:gd name="T2" fmla="+- 0 280 -65"/>
                                <a:gd name="T3" fmla="*/ 280 h 346"/>
                                <a:gd name="T4" fmla="+- 0 1246 900"/>
                                <a:gd name="T5" fmla="*/ T4 w 346"/>
                                <a:gd name="T6" fmla="+- 0 280 -65"/>
                                <a:gd name="T7" fmla="*/ 280 h 346"/>
                                <a:gd name="T8" fmla="+- 0 1246 900"/>
                                <a:gd name="T9" fmla="*/ T8 w 346"/>
                                <a:gd name="T10" fmla="+- 0 -65 -65"/>
                                <a:gd name="T11" fmla="*/ -65 h 346"/>
                                <a:gd name="T12" fmla="+- 0 900 900"/>
                                <a:gd name="T13" fmla="*/ T12 w 346"/>
                                <a:gd name="T14" fmla="+- 0 -65 -65"/>
                                <a:gd name="T15" fmla="*/ -65 h 346"/>
                                <a:gd name="T16" fmla="+- 0 900 900"/>
                                <a:gd name="T17" fmla="*/ T16 w 346"/>
                                <a:gd name="T18" fmla="+- 0 280 -65"/>
                                <a:gd name="T19" fmla="*/ 28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346">
                                  <a:moveTo>
                                    <a:pt x="0" y="345"/>
                                  </a:moveTo>
                                  <a:lnTo>
                                    <a:pt x="346" y="345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EFB23" id="Group 70" o:spid="_x0000_s1026" style="position:absolute;margin-left:44.25pt;margin-top:-4pt;width:18.8pt;height:20.8pt;z-index:251648512;mso-position-horizontal-relative:page" coordorigin="885,-80" coordsize="376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">
                <v:shape id="Picture 74" o:spid="_x0000_s1027" type="#_x0000_t75" style="position:absolute;left:886;top:-41;width:37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f63HDAAAA2wAAAA8AAABkcnMvZG93bnJldi54bWxEj0FrwkAUhO8F/8PyBC9FN1pqJLqKFSy9&#10;Gj3o7ZF9JtHs27C7Nem/7xYKHoeZ+YZZbXrTiAc5X1tWMJ0kIIgLq2suFZyO+/EChA/IGhvLpOCH&#10;PGzWg5cVZtp2fKBHHkoRIewzVFCF0GZS+qIig35iW+LoXa0zGKJ0pdQOuwg3jZwlyVwarDkuVNjS&#10;rqLinn8bBR/39PXtmLvduefD7XObdjy7lEqNhv12CSJQH57h//aXVvCewt+X+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F/rccMAAADbAAAADwAAAAAAAAAAAAAAAACf&#10;AgAAZHJzL2Rvd25yZXYueG1sUEsFBgAAAAAEAAQA9wAAAI8DAAAAAA==&#10;">
                  <v:imagedata r:id="rId19" o:title=""/>
                </v:shape>
                <v:shape id="Picture 73" o:spid="_x0000_s1028" type="#_x0000_t75" style="position:absolute;left:886;top:67;width:374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iW+LCAAAA2wAAAA8AAABkcnMvZG93bnJldi54bWxET89rwjAUvg/8H8ITdhmabjLRapQhCDsI&#10;sk7E46N5tsXkpSaxdvvrl4Ow48f3e7nurREd+dA4VvA6zkAQl043XCk4fG9HMxAhIms0jknBDwVY&#10;rwZPS8y1u/MXdUWsRArhkKOCOsY2lzKUNVkMY9cSJ+7svMWYoK+k9nhP4dbItyybSosNp4YaW9rU&#10;VF6Km1WwP/XBz6/lzdDx17zsukKeJoVSz8P+YwEiUh//xQ/3p1bwnsamL+kHyN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4lviwgAAANsAAAAPAAAAAAAAAAAAAAAAAJ8C&#10;AABkcnMvZG93bnJldi54bWxQSwUGAAAAAAQABAD3AAAAjgMAAAAA&#10;">
                  <v:imagedata r:id="rId20" o:title=""/>
                </v:shape>
                <v:group id="Group 71" o:spid="_x0000_s1029" style="position:absolute;left:900;top:-65;width:346;height:346" coordorigin="900,-65" coordsize="34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2" o:spid="_x0000_s1030" style="position:absolute;left:900;top:-65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3pvsEA&#10;AADbAAAADwAAAGRycy9kb3ducmV2LnhtbERPz2vCMBS+C/sfwht403SlK6MayxgMhu5iFWS3Z/NM&#10;i81LaTJb//vlMPD48f1el5PtxI0G3zpW8LJMQBDXTrdsFBwPn4s3ED4ga+wck4I7eSg3T7M1FtqN&#10;vKdbFYyIIewLVNCE0BdS+rohi37peuLIXdxgMUQ4GKkHHGO47WSaJLm02HJsaLCnj4bqa/VrFUzf&#10;5pQdU/tKY3U22yTPfk67TKn58/S+AhFoCg/xv/tLK8jj+v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d6b7BAAAA2wAAAA8AAAAAAAAAAAAAAAAAmAIAAGRycy9kb3du&#10;cmV2LnhtbFBLBQYAAAAABAAEAPUAAACGAwAAAAA=&#10;" path="m,345r346,l346,,,,,345xe" filled="f" strokecolor="#010101" strokeweight="1.5pt">
                    <v:path arrowok="t" o:connecttype="custom" o:connectlocs="0,280;346,280;346,-65;0,-65;0,280" o:connectangles="0,0,0,0,0"/>
                  </v:shape>
                </v:group>
                <w10:wrap anchorx="page"/>
              </v:group>
            </w:pict>
          </mc:Fallback>
        </mc:AlternateContent>
      </w:r>
      <w:r w:rsidR="0042567A">
        <w:rPr>
          <w:b/>
        </w:rPr>
        <w:t>Housing:</w:t>
      </w:r>
      <w:r w:rsidR="0042567A">
        <w:rPr>
          <w:b/>
          <w:spacing w:val="-19"/>
        </w:rPr>
        <w:t xml:space="preserve"> </w:t>
      </w:r>
      <w:r w:rsidR="0042567A">
        <w:rPr>
          <w:spacing w:val="-1"/>
        </w:rPr>
        <w:t>Neighborhoods/Individual</w:t>
      </w:r>
      <w:r w:rsidR="0042567A">
        <w:rPr>
          <w:spacing w:val="-17"/>
        </w:rPr>
        <w:t xml:space="preserve"> </w:t>
      </w:r>
      <w:r w:rsidR="0042567A">
        <w:t>family</w:t>
      </w:r>
      <w:r w:rsidR="0042567A">
        <w:rPr>
          <w:spacing w:val="-21"/>
        </w:rPr>
        <w:t xml:space="preserve"> </w:t>
      </w:r>
      <w:r w:rsidR="0042567A">
        <w:rPr>
          <w:spacing w:val="-1"/>
        </w:rPr>
        <w:t>dwellings</w:t>
      </w:r>
      <w:r w:rsidR="0042567A">
        <w:rPr>
          <w:spacing w:val="53"/>
          <w:w w:val="99"/>
        </w:rPr>
        <w:t xml:space="preserve"> </w:t>
      </w:r>
      <w:r w:rsidR="0042567A">
        <w:t>What</w:t>
      </w:r>
      <w:r w:rsidR="0042567A">
        <w:rPr>
          <w:spacing w:val="-7"/>
        </w:rPr>
        <w:t xml:space="preserve"> </w:t>
      </w:r>
      <w:r w:rsidR="0042567A">
        <w:rPr>
          <w:spacing w:val="-1"/>
        </w:rPr>
        <w:t>are</w:t>
      </w:r>
      <w:r w:rsidR="0042567A">
        <w:rPr>
          <w:spacing w:val="-8"/>
        </w:rPr>
        <w:t xml:space="preserve"> </w:t>
      </w:r>
      <w:r w:rsidR="0042567A">
        <w:t>the</w:t>
      </w:r>
      <w:r w:rsidR="0042567A">
        <w:rPr>
          <w:spacing w:val="-8"/>
        </w:rPr>
        <w:t xml:space="preserve"> </w:t>
      </w:r>
      <w:r w:rsidR="0042567A">
        <w:t>neighborhoods</w:t>
      </w:r>
      <w:r w:rsidR="0042567A">
        <w:rPr>
          <w:spacing w:val="-6"/>
        </w:rPr>
        <w:t xml:space="preserve"> </w:t>
      </w:r>
      <w:r w:rsidR="0042567A">
        <w:t>like</w:t>
      </w:r>
      <w:r w:rsidR="0042567A">
        <w:rPr>
          <w:spacing w:val="-8"/>
        </w:rPr>
        <w:t xml:space="preserve"> </w:t>
      </w:r>
      <w:r w:rsidR="0042567A">
        <w:t>in</w:t>
      </w:r>
      <w:r w:rsidR="0042567A">
        <w:rPr>
          <w:spacing w:val="-5"/>
        </w:rPr>
        <w:t xml:space="preserve"> </w:t>
      </w:r>
      <w:r w:rsidR="0042567A">
        <w:rPr>
          <w:spacing w:val="-2"/>
        </w:rPr>
        <w:t>your</w:t>
      </w:r>
      <w:r w:rsidR="0042567A">
        <w:rPr>
          <w:spacing w:val="-8"/>
        </w:rPr>
        <w:t xml:space="preserve"> </w:t>
      </w:r>
      <w:r w:rsidR="0042567A">
        <w:rPr>
          <w:spacing w:val="-1"/>
        </w:rPr>
        <w:t>community?</w:t>
      </w:r>
    </w:p>
    <w:p w:rsidR="00592B45" w:rsidRDefault="00592B45" w:rsidP="00592B45">
      <w:pPr>
        <w:pStyle w:val="BodyText"/>
        <w:spacing w:line="250" w:lineRule="exact"/>
        <w:ind w:left="0"/>
        <w:rPr>
          <w:spacing w:val="-1"/>
        </w:rPr>
      </w:pPr>
    </w:p>
    <w:p w:rsidR="003672EC" w:rsidRDefault="0042567A" w:rsidP="00592B45">
      <w:pPr>
        <w:pStyle w:val="BodyText"/>
        <w:spacing w:line="250" w:lineRule="exact"/>
        <w:ind w:left="0"/>
      </w:pP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rPr>
          <w:spacing w:val="-1"/>
        </w:rPr>
        <w:t>houses?</w:t>
      </w:r>
      <w:r>
        <w:rPr>
          <w:spacing w:val="-3"/>
        </w:rPr>
        <w:t xml:space="preserve"> In</w:t>
      </w:r>
      <w:r>
        <w:rPr>
          <w:spacing w:val="-6"/>
        </w:rPr>
        <w:t xml:space="preserve"> </w:t>
      </w:r>
      <w:r>
        <w:t>townhouses?</w:t>
      </w:r>
      <w:r>
        <w:rPr>
          <w:spacing w:val="-2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apartments?</w:t>
      </w:r>
      <w:r>
        <w:rPr>
          <w:spacing w:val="-3"/>
        </w:rPr>
        <w:t xml:space="preserve"> In</w:t>
      </w:r>
      <w:r>
        <w:rPr>
          <w:spacing w:val="-6"/>
        </w:rPr>
        <w:t xml:space="preserve"> </w:t>
      </w:r>
      <w:r>
        <w:t>tents?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pStyle w:val="BodyText"/>
        <w:ind w:left="0" w:right="203"/>
      </w:pPr>
    </w:p>
    <w:p w:rsidR="003672EC" w:rsidRDefault="0042567A" w:rsidP="00592B45">
      <w:pPr>
        <w:pStyle w:val="BodyText"/>
        <w:ind w:left="0" w:right="203"/>
        <w:rPr>
          <w:spacing w:val="-1"/>
        </w:rPr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dwellings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community.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houses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different?</w:t>
      </w:r>
      <w:r>
        <w:rPr>
          <w:spacing w:val="-2"/>
        </w:rPr>
        <w:t xml:space="preserve"> </w:t>
      </w:r>
      <w:r>
        <w:rPr>
          <w:spacing w:val="-1"/>
        </w:rPr>
        <w:t>Explain</w:t>
      </w:r>
      <w:r>
        <w:rPr>
          <w:spacing w:val="89"/>
          <w:w w:val="99"/>
        </w:rPr>
        <w:t xml:space="preserve"> </w:t>
      </w:r>
      <w:r>
        <w:t>why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chose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houses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communities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way.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Pr="00270764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Pr="00592B45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3672EC" w:rsidRDefault="003672E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672EC" w:rsidRDefault="003672E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2EC" w:rsidRDefault="00E771D1">
      <w:pPr>
        <w:pStyle w:val="BodyText"/>
        <w:spacing w:line="264" w:lineRule="auto"/>
        <w:ind w:left="707" w:right="757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195580</wp:posOffset>
                </wp:positionV>
                <wp:extent cx="6175375" cy="1270"/>
                <wp:effectExtent l="5715" t="5080" r="10160" b="12700"/>
                <wp:wrapNone/>
                <wp:docPr id="5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1270"/>
                          <a:chOff x="1464" y="308"/>
                          <a:chExt cx="9725" cy="2"/>
                        </a:xfrm>
                      </wpg:grpSpPr>
                      <wps:wsp>
                        <wps:cNvPr id="55" name="Freeform 69"/>
                        <wps:cNvSpPr>
                          <a:spLocks/>
                        </wps:cNvSpPr>
                        <wps:spPr bwMode="auto">
                          <a:xfrm>
                            <a:off x="1464" y="308"/>
                            <a:ext cx="9725" cy="2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9725"/>
                              <a:gd name="T2" fmla="+- 0 11189 1464"/>
                              <a:gd name="T3" fmla="*/ T2 w 9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25">
                                <a:moveTo>
                                  <a:pt x="0" y="0"/>
                                </a:moveTo>
                                <a:lnTo>
                                  <a:pt x="972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24924" id="Group 68" o:spid="_x0000_s1026" style="position:absolute;margin-left:73.2pt;margin-top:15.4pt;width:486.25pt;height:.1pt;z-index:-251658752;mso-position-horizontal-relative:page" coordorigin="1464,308" coordsize="9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">
                <v:shape id="Freeform 69" o:spid="_x0000_s1027" style="position:absolute;left:1464;top:308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VttsUA&#10;AADbAAAADwAAAGRycy9kb3ducmV2LnhtbESPT2vCQBTE70K/w/IKXsRsWkhpU1cpglA9VZsKvT2y&#10;zySYfRuya/746btCweMwM79hFqvB1KKj1lWWFTxFMQji3OqKCwXZ92b+CsJ5ZI21ZVIwkoPV8mGy&#10;wFTbnvfUHXwhAoRdigpK75tUSpeXZNBFtiEO3sm2Bn2QbSF1i32Am1o+x/GLNFhxWCixoXVJ+flw&#10;MQr66882w2o3+zr+2k4Waz/W8ZtS08fh4x2Ep8Hfw//tT60gSeD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22xQAAANsAAAAPAAAAAAAAAAAAAAAAAJgCAABkcnMv&#10;ZG93bnJldi54bWxQSwUGAAAAAAQABAD1AAAAigMAAAAA&#10;" path="m,l9725,e" filled="f" strokeweight=".20444mm">
                  <v:path arrowok="t" o:connecttype="custom" o:connectlocs="0,0;97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24765</wp:posOffset>
                </wp:positionV>
                <wp:extent cx="238760" cy="264160"/>
                <wp:effectExtent l="0" t="5715" r="8890" b="0"/>
                <wp:wrapNone/>
                <wp:docPr id="4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264160"/>
                          <a:chOff x="885" y="39"/>
                          <a:chExt cx="376" cy="416"/>
                        </a:xfrm>
                      </wpg:grpSpPr>
                      <pic:pic xmlns:pic="http://schemas.openxmlformats.org/drawingml/2006/picture">
                        <pic:nvPicPr>
                          <pic:cNvPr id="5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80"/>
                            <a:ext cx="37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188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2" name="Group 64"/>
                        <wpg:cNvGrpSpPr>
                          <a:grpSpLocks/>
                        </wpg:cNvGrpSpPr>
                        <wpg:grpSpPr bwMode="auto">
                          <a:xfrm>
                            <a:off x="900" y="54"/>
                            <a:ext cx="346" cy="346"/>
                            <a:chOff x="900" y="54"/>
                            <a:chExt cx="346" cy="346"/>
                          </a:xfrm>
                        </wpg:grpSpPr>
                        <wps:wsp>
                          <wps:cNvPr id="53" name="Freeform 65"/>
                          <wps:cNvSpPr>
                            <a:spLocks/>
                          </wps:cNvSpPr>
                          <wps:spPr bwMode="auto">
                            <a:xfrm>
                              <a:off x="900" y="54"/>
                              <a:ext cx="346" cy="34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46"/>
                                <a:gd name="T2" fmla="+- 0 399 54"/>
                                <a:gd name="T3" fmla="*/ 399 h 346"/>
                                <a:gd name="T4" fmla="+- 0 1246 900"/>
                                <a:gd name="T5" fmla="*/ T4 w 346"/>
                                <a:gd name="T6" fmla="+- 0 399 54"/>
                                <a:gd name="T7" fmla="*/ 399 h 346"/>
                                <a:gd name="T8" fmla="+- 0 1246 900"/>
                                <a:gd name="T9" fmla="*/ T8 w 346"/>
                                <a:gd name="T10" fmla="+- 0 54 54"/>
                                <a:gd name="T11" fmla="*/ 54 h 346"/>
                                <a:gd name="T12" fmla="+- 0 900 900"/>
                                <a:gd name="T13" fmla="*/ T12 w 346"/>
                                <a:gd name="T14" fmla="+- 0 54 54"/>
                                <a:gd name="T15" fmla="*/ 54 h 346"/>
                                <a:gd name="T16" fmla="+- 0 900 900"/>
                                <a:gd name="T17" fmla="*/ T16 w 346"/>
                                <a:gd name="T18" fmla="+- 0 399 54"/>
                                <a:gd name="T19" fmla="*/ 399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346">
                                  <a:moveTo>
                                    <a:pt x="0" y="345"/>
                                  </a:moveTo>
                                  <a:lnTo>
                                    <a:pt x="346" y="345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79842" id="Group 63" o:spid="_x0000_s1026" style="position:absolute;margin-left:44.25pt;margin-top:1.95pt;width:18.8pt;height:20.8pt;z-index:251649536;mso-position-horizontal-relative:page" coordorigin="885,39" coordsize="376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">
                <v:shape id="Picture 67" o:spid="_x0000_s1027" type="#_x0000_t75" style="position:absolute;left:886;top:80;width:37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daSnCAAAA2wAAAA8AAABkcnMvZG93bnJldi54bWxET01rwkAQvRf8D8sUvNVNiy0luooooYW2&#10;QqNSj0N2mkSzsyE7avz37qHQ4+N9T+e9a9SZulB7NvA4SkARF97WXBrYbrKHV1BBkC02nsnAlQLM&#10;Z4O7KabWX/ibzrmUKoZwSNFAJdKmWoeiIodh5FviyP36zqFE2JXadniJ4a7RT0nyoh3WHBsqbGlZ&#10;UXHMT87AOguLt/HB7T/y/UF+vk6ZfK52xgzv+8UElFAv/+I/97s18BzXxy/xB+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nWkpwgAAANsAAAAPAAAAAAAAAAAAAAAAAJ8C&#10;AABkcnMvZG93bnJldi54bWxQSwUGAAAAAAQABAD3AAAAjgMAAAAA&#10;">
                  <v:imagedata r:id="rId23" o:title=""/>
                </v:shape>
                <v:shape id="Picture 66" o:spid="_x0000_s1028" type="#_x0000_t75" style="position:absolute;left:886;top:188;width:374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vmjPBAAAA2wAAAA8AAABkcnMvZG93bnJldi54bWxEj0+LwjAUxO/CfofwFrxp6oJFqlFkYcGb&#10;f9Hra/Nsi81LN4lav70RBI/DzPyGmS0604gbOV9bVjAaJiCIC6trLhUc9n+DCQgfkDU2lknBgzws&#10;5l+9GWba3nlLt10oRYSwz1BBFUKbSemLigz6oW2Jo3e2zmCI0pVSO7xHuGnkT5Kk0mDNcaHCln4r&#10;Ki67q1Gw3vynhyLPV5ME5fFySt1xmedK9b+75RREoC58wu/2SisYj+D1Jf4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vmjPBAAAA2wAAAA8AAAAAAAAAAAAAAAAAnwIA&#10;AGRycy9kb3ducmV2LnhtbFBLBQYAAAAABAAEAPcAAACNAwAAAAA=&#10;">
                  <v:imagedata r:id="rId24" o:title=""/>
                </v:shape>
                <v:group id="Group 64" o:spid="_x0000_s1029" style="position:absolute;left:900;top:54;width:346;height:346" coordorigin="900,54" coordsize="34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5" o:spid="_x0000_s1030" style="position:absolute;left:900;top:54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9dMUA&#10;AADbAAAADwAAAGRycy9kb3ducmV2LnhtbESPQWvCQBSE7wX/w/IEb3WjRilpNiKFgthemgrS22v2&#10;uQlm34bsauK/7xYKPQ4z8w2Tb0fbihv1vnGsYDFPQBBXTjdsFBw/Xx+fQPiArLF1TAru5GFbTB5y&#10;zLQb+INuZTAiQthnqKAOocuk9FVNFv3cdcTRO7veYoiyN1L3OES4beUySTbSYsNxocaOXmqqLuXV&#10;KhjfzSk9Lu2ahvLbHJJN+nV6S5WaTcfdM4hAY/gP/7X3WsF6Bb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710xQAAANsAAAAPAAAAAAAAAAAAAAAAAJgCAABkcnMv&#10;ZG93bnJldi54bWxQSwUGAAAAAAQABAD1AAAAigMAAAAA&#10;" path="m,345r346,l346,,,,,345xe" filled="f" strokecolor="#010101" strokeweight="1.5pt">
                    <v:path arrowok="t" o:connecttype="custom" o:connectlocs="0,399;346,399;346,54;0,54;0,399" o:connectangles="0,0,0,0,0"/>
                  </v:shape>
                </v:group>
                <w10:wrap anchorx="page"/>
              </v:group>
            </w:pict>
          </mc:Fallback>
        </mc:AlternateContent>
      </w:r>
      <w:r w:rsidR="0042567A">
        <w:rPr>
          <w:b/>
          <w:spacing w:val="-1"/>
        </w:rPr>
        <w:t>Employment:</w:t>
      </w:r>
      <w:r w:rsidR="0042567A">
        <w:rPr>
          <w:b/>
          <w:spacing w:val="-8"/>
        </w:rPr>
        <w:t xml:space="preserve"> </w:t>
      </w:r>
      <w:r w:rsidR="0042567A">
        <w:t>Think</w:t>
      </w:r>
      <w:r w:rsidR="0042567A">
        <w:rPr>
          <w:spacing w:val="-5"/>
        </w:rPr>
        <w:t xml:space="preserve"> </w:t>
      </w:r>
      <w:r w:rsidR="0042567A">
        <w:t>about</w:t>
      </w:r>
      <w:r w:rsidR="0042567A">
        <w:rPr>
          <w:spacing w:val="-6"/>
        </w:rPr>
        <w:t xml:space="preserve"> </w:t>
      </w:r>
      <w:r w:rsidR="0042567A">
        <w:t>the</w:t>
      </w:r>
      <w:r w:rsidR="0042567A">
        <w:rPr>
          <w:spacing w:val="-7"/>
        </w:rPr>
        <w:t xml:space="preserve"> </w:t>
      </w:r>
      <w:r w:rsidR="0042567A">
        <w:t>jobs</w:t>
      </w:r>
      <w:r w:rsidR="0042567A">
        <w:rPr>
          <w:spacing w:val="-7"/>
        </w:rPr>
        <w:t xml:space="preserve"> </w:t>
      </w:r>
      <w:r w:rsidR="0042567A">
        <w:rPr>
          <w:spacing w:val="-1"/>
        </w:rPr>
        <w:t>people</w:t>
      </w:r>
      <w:r w:rsidR="0042567A">
        <w:rPr>
          <w:spacing w:val="-7"/>
        </w:rPr>
        <w:t xml:space="preserve"> </w:t>
      </w:r>
      <w:r w:rsidR="0042567A">
        <w:t>must</w:t>
      </w:r>
      <w:r w:rsidR="0042567A">
        <w:rPr>
          <w:spacing w:val="-7"/>
        </w:rPr>
        <w:t xml:space="preserve"> </w:t>
      </w:r>
      <w:r w:rsidR="0042567A">
        <w:rPr>
          <w:spacing w:val="-1"/>
        </w:rPr>
        <w:t>have</w:t>
      </w:r>
      <w:r w:rsidR="0042567A">
        <w:rPr>
          <w:spacing w:val="-7"/>
        </w:rPr>
        <w:t xml:space="preserve"> </w:t>
      </w:r>
      <w:r w:rsidR="0042567A">
        <w:t>to</w:t>
      </w:r>
      <w:r w:rsidR="0042567A">
        <w:rPr>
          <w:spacing w:val="-7"/>
        </w:rPr>
        <w:t xml:space="preserve"> </w:t>
      </w:r>
      <w:r w:rsidR="0042567A">
        <w:rPr>
          <w:spacing w:val="-1"/>
        </w:rPr>
        <w:t>help</w:t>
      </w:r>
      <w:r w:rsidR="0042567A">
        <w:rPr>
          <w:spacing w:val="-2"/>
        </w:rPr>
        <w:t xml:space="preserve"> your</w:t>
      </w:r>
      <w:r w:rsidR="0042567A">
        <w:rPr>
          <w:spacing w:val="-8"/>
        </w:rPr>
        <w:t xml:space="preserve"> </w:t>
      </w:r>
      <w:r w:rsidR="0042567A">
        <w:t>community</w:t>
      </w:r>
      <w:r w:rsidR="0042567A">
        <w:rPr>
          <w:spacing w:val="-11"/>
        </w:rPr>
        <w:t xml:space="preserve"> </w:t>
      </w:r>
      <w:r w:rsidR="0042567A">
        <w:rPr>
          <w:spacing w:val="-1"/>
        </w:rPr>
        <w:t>function.</w:t>
      </w:r>
      <w:r w:rsidR="0042567A">
        <w:rPr>
          <w:spacing w:val="69"/>
          <w:w w:val="99"/>
        </w:rPr>
        <w:t xml:space="preserve"> </w:t>
      </w:r>
      <w:r w:rsidR="0042567A">
        <w:t>Choose</w:t>
      </w:r>
      <w:r w:rsidR="0042567A">
        <w:rPr>
          <w:spacing w:val="-7"/>
        </w:rPr>
        <w:t xml:space="preserve"> </w:t>
      </w:r>
      <w:r w:rsidR="0042567A">
        <w:t>5</w:t>
      </w:r>
      <w:r w:rsidR="0042567A">
        <w:rPr>
          <w:spacing w:val="-5"/>
        </w:rPr>
        <w:t xml:space="preserve"> </w:t>
      </w:r>
      <w:r w:rsidR="0042567A">
        <w:rPr>
          <w:spacing w:val="-1"/>
        </w:rPr>
        <w:t>important</w:t>
      </w:r>
      <w:r w:rsidR="0042567A">
        <w:rPr>
          <w:spacing w:val="-5"/>
        </w:rPr>
        <w:t xml:space="preserve"> </w:t>
      </w:r>
      <w:r w:rsidR="0042567A">
        <w:t>jobs</w:t>
      </w:r>
      <w:r w:rsidR="0042567A">
        <w:rPr>
          <w:spacing w:val="-5"/>
        </w:rPr>
        <w:t xml:space="preserve"> </w:t>
      </w:r>
      <w:r w:rsidR="0042567A">
        <w:t>to</w:t>
      </w:r>
      <w:r w:rsidR="0042567A">
        <w:rPr>
          <w:spacing w:val="-5"/>
        </w:rPr>
        <w:t xml:space="preserve"> </w:t>
      </w:r>
      <w:r w:rsidR="0042567A">
        <w:rPr>
          <w:spacing w:val="-1"/>
        </w:rPr>
        <w:t>describe.</w:t>
      </w:r>
      <w:r w:rsidR="0042567A">
        <w:rPr>
          <w:spacing w:val="-3"/>
        </w:rPr>
        <w:t xml:space="preserve"> </w:t>
      </w:r>
      <w:r w:rsidR="0042567A">
        <w:rPr>
          <w:spacing w:val="-1"/>
        </w:rPr>
        <w:t>For</w:t>
      </w:r>
      <w:r w:rsidR="0042567A">
        <w:rPr>
          <w:spacing w:val="-6"/>
        </w:rPr>
        <w:t xml:space="preserve"> </w:t>
      </w:r>
      <w:r w:rsidR="0042567A">
        <w:rPr>
          <w:spacing w:val="-1"/>
        </w:rPr>
        <w:t>each</w:t>
      </w:r>
      <w:r w:rsidR="0042567A">
        <w:rPr>
          <w:spacing w:val="-6"/>
        </w:rPr>
        <w:t xml:space="preserve"> </w:t>
      </w:r>
      <w:r w:rsidR="0042567A">
        <w:t>job,</w:t>
      </w:r>
      <w:r w:rsidR="0042567A">
        <w:rPr>
          <w:spacing w:val="-2"/>
        </w:rPr>
        <w:t xml:space="preserve"> </w:t>
      </w:r>
      <w:r w:rsidR="0042567A">
        <w:rPr>
          <w:spacing w:val="-1"/>
        </w:rPr>
        <w:t>include</w:t>
      </w:r>
      <w:r w:rsidR="0042567A">
        <w:rPr>
          <w:spacing w:val="49"/>
        </w:rPr>
        <w:t xml:space="preserve"> </w:t>
      </w:r>
      <w:r w:rsidR="0042567A">
        <w:rPr>
          <w:spacing w:val="-1"/>
        </w:rPr>
        <w:t>at</w:t>
      </w:r>
      <w:r w:rsidR="0042567A">
        <w:rPr>
          <w:spacing w:val="-5"/>
        </w:rPr>
        <w:t xml:space="preserve"> </w:t>
      </w:r>
      <w:r w:rsidR="0042567A">
        <w:rPr>
          <w:spacing w:val="-1"/>
        </w:rPr>
        <w:t>least</w:t>
      </w:r>
      <w:r w:rsidR="0042567A">
        <w:rPr>
          <w:spacing w:val="-5"/>
        </w:rPr>
        <w:t xml:space="preserve"> </w:t>
      </w:r>
      <w:r w:rsidR="0042567A">
        <w:t>5</w:t>
      </w:r>
      <w:r w:rsidR="0042567A">
        <w:rPr>
          <w:spacing w:val="-6"/>
        </w:rPr>
        <w:t xml:space="preserve"> </w:t>
      </w:r>
      <w:r w:rsidR="0042567A">
        <w:rPr>
          <w:spacing w:val="-1"/>
        </w:rPr>
        <w:t>sentences</w:t>
      </w:r>
      <w:r w:rsidR="0042567A">
        <w:rPr>
          <w:spacing w:val="-5"/>
        </w:rPr>
        <w:t xml:space="preserve"> </w:t>
      </w:r>
      <w:r w:rsidR="0042567A">
        <w:rPr>
          <w:spacing w:val="-1"/>
        </w:rPr>
        <w:t>describing</w:t>
      </w:r>
    </w:p>
    <w:p w:rsidR="003672EC" w:rsidRDefault="0042567A">
      <w:pPr>
        <w:pStyle w:val="BodyText"/>
        <w:numPr>
          <w:ilvl w:val="0"/>
          <w:numId w:val="1"/>
        </w:numPr>
        <w:tabs>
          <w:tab w:val="left" w:pos="1580"/>
        </w:tabs>
        <w:spacing w:line="248" w:lineRule="exact"/>
      </w:pPr>
      <w:r>
        <w:t>the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</w:p>
    <w:p w:rsidR="003672EC" w:rsidRDefault="0042567A">
      <w:pPr>
        <w:pStyle w:val="BodyText"/>
        <w:numPr>
          <w:ilvl w:val="0"/>
          <w:numId w:val="1"/>
        </w:numPr>
        <w:tabs>
          <w:tab w:val="left" w:pos="1580"/>
        </w:tabs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function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</w:p>
    <w:p w:rsidR="003672EC" w:rsidRDefault="0042567A">
      <w:pPr>
        <w:pStyle w:val="BodyText"/>
        <w:numPr>
          <w:ilvl w:val="0"/>
          <w:numId w:val="1"/>
        </w:numPr>
        <w:tabs>
          <w:tab w:val="left" w:pos="1580"/>
        </w:tabs>
        <w:ind w:hanging="379"/>
      </w:pPr>
      <w:r>
        <w:lastRenderedPageBreak/>
        <w:t>the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</w:p>
    <w:p w:rsidR="003672EC" w:rsidRDefault="0042567A">
      <w:pPr>
        <w:pStyle w:val="BodyText"/>
        <w:numPr>
          <w:ilvl w:val="0"/>
          <w:numId w:val="1"/>
        </w:numPr>
        <w:tabs>
          <w:tab w:val="left" w:pos="1560"/>
        </w:tabs>
        <w:ind w:left="1560" w:hanging="360"/>
      </w:pPr>
      <w:r>
        <w:t>how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</w:p>
    <w:p w:rsidR="003672EC" w:rsidRDefault="0042567A">
      <w:pPr>
        <w:pStyle w:val="BodyText"/>
        <w:numPr>
          <w:ilvl w:val="0"/>
          <w:numId w:val="1"/>
        </w:numPr>
        <w:tabs>
          <w:tab w:val="left" w:pos="1560"/>
        </w:tabs>
        <w:ind w:left="1560" w:hanging="360"/>
      </w:pPr>
      <w:r>
        <w:t>how</w:t>
      </w:r>
      <w:r>
        <w:rPr>
          <w:spacing w:val="-6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trained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</w:p>
    <w:p w:rsidR="003672EC" w:rsidRDefault="003672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2B45" w:rsidRDefault="00592B45" w:rsidP="00592B45">
      <w:pPr>
        <w:numPr>
          <w:ilvl w:val="0"/>
          <w:numId w:val="4"/>
        </w:numPr>
        <w:suppressAutoHyphens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numPr>
          <w:ilvl w:val="0"/>
          <w:numId w:val="4"/>
        </w:numPr>
        <w:suppressAutoHyphens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numPr>
          <w:ilvl w:val="0"/>
          <w:numId w:val="4"/>
        </w:numPr>
        <w:suppressAutoHyphens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numPr>
          <w:ilvl w:val="0"/>
          <w:numId w:val="4"/>
        </w:numPr>
        <w:suppressAutoHyphens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numPr>
          <w:ilvl w:val="0"/>
          <w:numId w:val="4"/>
        </w:numPr>
        <w:suppressAutoHyphens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3672EC" w:rsidRDefault="003672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2EC" w:rsidRDefault="003672E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672EC" w:rsidRDefault="00E771D1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-97155</wp:posOffset>
                </wp:positionV>
                <wp:extent cx="238760" cy="264160"/>
                <wp:effectExtent l="0" t="8255" r="8890" b="3810"/>
                <wp:wrapNone/>
                <wp:docPr id="4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264160"/>
                          <a:chOff x="885" y="-153"/>
                          <a:chExt cx="376" cy="416"/>
                        </a:xfrm>
                      </wpg:grpSpPr>
                      <pic:pic xmlns:pic="http://schemas.openxmlformats.org/drawingml/2006/picture">
                        <pic:nvPicPr>
                          <pic:cNvPr id="4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112"/>
                            <a:ext cx="37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4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59"/>
                        <wpg:cNvGrpSpPr>
                          <a:grpSpLocks/>
                        </wpg:cNvGrpSpPr>
                        <wpg:grpSpPr bwMode="auto">
                          <a:xfrm>
                            <a:off x="900" y="-138"/>
                            <a:ext cx="346" cy="346"/>
                            <a:chOff x="900" y="-138"/>
                            <a:chExt cx="346" cy="346"/>
                          </a:xfrm>
                        </wpg:grpSpPr>
                        <wps:wsp>
                          <wps:cNvPr id="48" name="Freeform 60"/>
                          <wps:cNvSpPr>
                            <a:spLocks/>
                          </wps:cNvSpPr>
                          <wps:spPr bwMode="auto">
                            <a:xfrm>
                              <a:off x="900" y="-138"/>
                              <a:ext cx="346" cy="34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46"/>
                                <a:gd name="T2" fmla="+- 0 207 -138"/>
                                <a:gd name="T3" fmla="*/ 207 h 346"/>
                                <a:gd name="T4" fmla="+- 0 1246 900"/>
                                <a:gd name="T5" fmla="*/ T4 w 346"/>
                                <a:gd name="T6" fmla="+- 0 207 -138"/>
                                <a:gd name="T7" fmla="*/ 207 h 346"/>
                                <a:gd name="T8" fmla="+- 0 1246 900"/>
                                <a:gd name="T9" fmla="*/ T8 w 346"/>
                                <a:gd name="T10" fmla="+- 0 -138 -138"/>
                                <a:gd name="T11" fmla="*/ -138 h 346"/>
                                <a:gd name="T12" fmla="+- 0 900 900"/>
                                <a:gd name="T13" fmla="*/ T12 w 346"/>
                                <a:gd name="T14" fmla="+- 0 -138 -138"/>
                                <a:gd name="T15" fmla="*/ -138 h 346"/>
                                <a:gd name="T16" fmla="+- 0 900 900"/>
                                <a:gd name="T17" fmla="*/ T16 w 346"/>
                                <a:gd name="T18" fmla="+- 0 207 -138"/>
                                <a:gd name="T19" fmla="*/ 207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346">
                                  <a:moveTo>
                                    <a:pt x="0" y="345"/>
                                  </a:moveTo>
                                  <a:lnTo>
                                    <a:pt x="346" y="345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3FF43" id="Group 58" o:spid="_x0000_s1026" style="position:absolute;margin-left:44.25pt;margin-top:-7.65pt;width:18.8pt;height:20.8pt;z-index:251650560;mso-position-horizontal-relative:page" coordorigin="885,-153" coordsize="376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">
                <v:shape id="Picture 62" o:spid="_x0000_s1027" type="#_x0000_t75" style="position:absolute;left:886;top:-112;width:37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QG1rFAAAA2wAAAA8AAABkcnMvZG93bnJldi54bWxEj0FrwkAUhO9C/8PyBG+6iahIdBUpFCLq&#10;odqCuT2yr0lo9m3IbjX6612h4HGYmW+Y5boztbhQ6yrLCuJRBII4t7riQsHX6WM4B+E8ssbaMim4&#10;kYP16q23xETbK3/S5egLESDsElRQet8kUrq8JINuZBvi4P3Y1qAPsi2kbvEa4KaW4yiaSYMVh4US&#10;G3ovKf89/hkFRXqP0905zvb1dlz52TY7zL8zpQb9brMA4anzr/B/O9UKJlN4fgk/QK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EBtaxQAAANsAAAAPAAAAAAAAAAAAAAAA&#10;AJ8CAABkcnMvZG93bnJldi54bWxQSwUGAAAAAAQABAD3AAAAkQMAAAAA&#10;">
                  <v:imagedata r:id="rId27" o:title=""/>
                </v:shape>
                <v:shape id="Picture 61" o:spid="_x0000_s1028" type="#_x0000_t75" style="position:absolute;left:886;top:-4;width:374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cM9/EAAAA2wAAAA8AAABkcnMvZG93bnJldi54bWxEj09rwkAUxO+C32F5Qm+60YotqZsQBKE9&#10;SaPQ9vaafc0fs2/T7FbTb+8KgsdhZn7DrNPBtOJEvastK5jPIhDEhdU1lwoO++30GYTzyBpby6Tg&#10;nxykyXi0xljbM7/TKfelCBB2MSqovO9iKV1RkUE3sx1x8H5sb9AH2ZdS93gOcNPKRRStpMGaw0KF&#10;HW0qKo75n1HwNjw1u8dv23zZ3FCx/cWPzwyVepgM2QsIT4O/h2/tV61guYLrl/ADZH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BcM9/EAAAA2wAAAA8AAAAAAAAAAAAAAAAA&#10;nwIAAGRycy9kb3ducmV2LnhtbFBLBQYAAAAABAAEAPcAAACQAwAAAAA=&#10;">
                  <v:imagedata r:id="rId28" o:title=""/>
                </v:shape>
                <v:group id="Group 59" o:spid="_x0000_s1029" style="position:absolute;left:900;top:-138;width:346;height:346" coordorigin="900,-138" coordsize="34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0" o:spid="_x0000_s1030" style="position:absolute;left:900;top:-138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652MAA&#10;AADbAAAADwAAAGRycy9kb3ducmV2LnhtbERPTYvCMBC9C/sfwizsTdOVKlKNsiwsyOrFKoi3sRnT&#10;YjMpTbT135uD4PHxvher3tbiTq2vHCv4HiUgiAunKzYKDvu/4QyED8gaa8ek4EEeVsuPwQIz7Tre&#10;0T0PRsQQ9hkqKENoMil9UZJFP3INceQurrUYImyN1C12MdzWcpwkU2mx4thQYkO/JRXX/GYV9Ftz&#10;TA9jO6EuP5v/ZJqejptUqa/P/mcOIlAf3uKXe60VpHFs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652MAAAADbAAAADwAAAAAAAAAAAAAAAACYAgAAZHJzL2Rvd25y&#10;ZXYueG1sUEsFBgAAAAAEAAQA9QAAAIUDAAAAAA==&#10;" path="m,345r346,l346,,,,,345xe" filled="f" strokecolor="#010101" strokeweight="1.5pt">
                    <v:path arrowok="t" o:connecttype="custom" o:connectlocs="0,207;346,207;346,-138;0,-138;0,207" o:connectangles="0,0,0,0,0"/>
                  </v:shape>
                </v:group>
                <w10:wrap anchorx="page"/>
              </v:group>
            </w:pict>
          </mc:Fallback>
        </mc:AlternateContent>
      </w:r>
      <w:r w:rsidR="0042567A">
        <w:rPr>
          <w:spacing w:val="-1"/>
        </w:rPr>
        <w:t>Money:</w:t>
      </w:r>
    </w:p>
    <w:p w:rsidR="003672EC" w:rsidRDefault="00E771D1">
      <w:pPr>
        <w:spacing w:line="20" w:lineRule="atLeast"/>
        <w:ind w:left="6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4265" cy="7620"/>
                <wp:effectExtent l="9525" t="4445" r="6985" b="6985"/>
                <wp:docPr id="4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7620"/>
                          <a:chOff x="0" y="0"/>
                          <a:chExt cx="9739" cy="12"/>
                        </a:xfrm>
                      </wpg:grpSpPr>
                      <wpg:grpSp>
                        <wpg:cNvPr id="42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8" cy="2"/>
                            <a:chOff x="6" y="6"/>
                            <a:chExt cx="9728" cy="2"/>
                          </a:xfrm>
                        </wpg:grpSpPr>
                        <wps:wsp>
                          <wps:cNvPr id="43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8"/>
                                <a:gd name="T2" fmla="+- 0 9733 6"/>
                                <a:gd name="T3" fmla="*/ T2 w 9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8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E94F6" id="Group 55" o:spid="_x0000_s1026" style="width:486.95pt;height:.6pt;mso-position-horizontal-relative:char;mso-position-vertical-relative:line" coordsize="9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">
                <v:group id="Group 56" o:spid="_x0000_s1027" style="position:absolute;left:6;top:6;width:9728;height:2" coordorigin="6,6" coordsize="9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7" o:spid="_x0000_s1028" style="position:absolute;left:6;top:6;width:9728;height:2;visibility:visible;mso-wrap-style:square;v-text-anchor:top" coordsize="9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1nEsMA&#10;AADbAAAADwAAAGRycy9kb3ducmV2LnhtbESPQWvCQBSE7wX/w/IEb3VTbUVTN6JCwINQaqXnR/Y1&#10;Ccm+F7Krxn/vFgo9DjPzDbPeDK5VV+p9LWzgZZqAIi7E1lwaOH/lz0tQPiBbbIXJwJ08bLLR0xpT&#10;Kzf+pOsplCpC2KdooAqhS7X2RUUO/VQ64uj9SO8wRNmX2vZ4i3DX6lmSLLTDmuNChR3tKyqa08UZ&#10;WOWLXD7ewk6ab8JdZ4+HlRyNmYyH7TuoQEP4D/+1D9bA6xx+v8Qfo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1nEsMAAADbAAAADwAAAAAAAAAAAAAAAACYAgAAZHJzL2Rv&#10;d25yZXYueG1sUEsFBgAAAAAEAAQA9QAAAIgDAAAAAA==&#10;" path="m,l9727,e" filled="f" strokeweight=".20444mm">
                    <v:path arrowok="t" o:connecttype="custom" o:connectlocs="0,0;9727,0" o:connectangles="0,0"/>
                  </v:shape>
                </v:group>
                <w10:anchorlock/>
              </v:group>
            </w:pict>
          </mc:Fallback>
        </mc:AlternateContent>
      </w:r>
    </w:p>
    <w:p w:rsidR="003672EC" w:rsidRDefault="0042567A">
      <w:pPr>
        <w:pStyle w:val="BodyText"/>
        <w:ind w:left="765"/>
      </w:pPr>
      <w:r>
        <w:rPr>
          <w:spacing w:val="-3"/>
        </w:rPr>
        <w:t>Is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money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rPr>
          <w:spacing w:val="-7"/>
        </w:rPr>
        <w:t xml:space="preserve"> </w:t>
      </w:r>
      <w:r>
        <w:rPr>
          <w:spacing w:val="-1"/>
        </w:rPr>
        <w:t>community?</w:t>
      </w:r>
    </w:p>
    <w:p w:rsidR="003672EC" w:rsidRDefault="003672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2EC" w:rsidRDefault="0042567A">
      <w:pPr>
        <w:pStyle w:val="BodyText"/>
      </w:pPr>
      <w:r>
        <w:rPr>
          <w:spacing w:val="-2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b/>
          <w:spacing w:val="-1"/>
        </w:rPr>
        <w:t>yes</w:t>
      </w:r>
      <w:r>
        <w:rPr>
          <w:spacing w:val="-1"/>
        </w:rPr>
        <w:t>:</w:t>
      </w:r>
    </w:p>
    <w:p w:rsidR="00592B45" w:rsidRDefault="0042567A">
      <w:pPr>
        <w:pStyle w:val="BodyText"/>
        <w:ind w:left="1919" w:right="2838"/>
        <w:rPr>
          <w:spacing w:val="31"/>
          <w:w w:val="99"/>
        </w:rPr>
      </w:pPr>
      <w:r>
        <w:rPr>
          <w:spacing w:val="-1"/>
        </w:rPr>
        <w:t>Draw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picture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your</w:t>
      </w:r>
      <w:r>
        <w:rPr>
          <w:spacing w:val="-6"/>
        </w:rPr>
        <w:t xml:space="preserve"> </w:t>
      </w:r>
      <w:r>
        <w:t>money</w:t>
      </w:r>
      <w:r>
        <w:rPr>
          <w:spacing w:val="-9"/>
        </w:rPr>
        <w:t xml:space="preserve"> </w:t>
      </w:r>
      <w:r>
        <w:rPr>
          <w:spacing w:val="-1"/>
        </w:rPr>
        <w:t>(coins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rPr>
          <w:spacing w:val="-1"/>
        </w:rPr>
        <w:t>money)</w:t>
      </w:r>
      <w:r>
        <w:rPr>
          <w:spacing w:val="31"/>
          <w:w w:val="99"/>
        </w:rPr>
        <w:t xml:space="preserve"> </w:t>
      </w:r>
    </w:p>
    <w:p w:rsidR="00592B45" w:rsidRDefault="00E771D1">
      <w:pPr>
        <w:pStyle w:val="BodyText"/>
        <w:ind w:left="1919" w:right="2838"/>
        <w:rPr>
          <w:spacing w:val="31"/>
          <w:w w:val="99"/>
        </w:rPr>
      </w:pPr>
      <w:r>
        <w:rPr>
          <w:noProof/>
          <w:spacing w:val="3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85725</wp:posOffset>
                </wp:positionV>
                <wp:extent cx="5873115" cy="1791970"/>
                <wp:effectExtent l="13335" t="10160" r="9525" b="7620"/>
                <wp:wrapNone/>
                <wp:docPr id="4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115" cy="179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90CE0" id="Rectangle 102" o:spid="_x0000_s1026" style="position:absolute;margin-left:34.8pt;margin-top:6.75pt;width:462.45pt;height:14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x0JAIAAEA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"/>
            </w:pict>
          </mc:Fallback>
        </mc:AlternateContent>
      </w:r>
    </w:p>
    <w:p w:rsidR="00592B45" w:rsidRDefault="00592B45">
      <w:pPr>
        <w:pStyle w:val="BodyText"/>
        <w:ind w:left="1919" w:right="2838"/>
        <w:rPr>
          <w:spacing w:val="31"/>
          <w:w w:val="99"/>
        </w:rPr>
      </w:pPr>
    </w:p>
    <w:p w:rsidR="00592B45" w:rsidRDefault="00592B45">
      <w:pPr>
        <w:pStyle w:val="BodyText"/>
        <w:ind w:left="1919" w:right="2838"/>
        <w:rPr>
          <w:spacing w:val="31"/>
          <w:w w:val="99"/>
        </w:rPr>
      </w:pPr>
    </w:p>
    <w:p w:rsidR="00592B45" w:rsidRDefault="00592B45">
      <w:pPr>
        <w:pStyle w:val="BodyText"/>
        <w:ind w:left="1919" w:right="2838"/>
        <w:rPr>
          <w:spacing w:val="31"/>
          <w:w w:val="99"/>
        </w:rPr>
      </w:pPr>
    </w:p>
    <w:p w:rsidR="00592B45" w:rsidRDefault="00592B45">
      <w:pPr>
        <w:pStyle w:val="BodyText"/>
        <w:ind w:left="1919" w:right="2838"/>
        <w:rPr>
          <w:spacing w:val="31"/>
          <w:w w:val="99"/>
        </w:rPr>
      </w:pPr>
    </w:p>
    <w:p w:rsidR="00592B45" w:rsidRDefault="00592B45">
      <w:pPr>
        <w:pStyle w:val="BodyText"/>
        <w:ind w:left="1919" w:right="2838"/>
        <w:rPr>
          <w:spacing w:val="31"/>
          <w:w w:val="99"/>
        </w:rPr>
      </w:pPr>
    </w:p>
    <w:p w:rsidR="00592B45" w:rsidRDefault="00592B45">
      <w:pPr>
        <w:pStyle w:val="BodyText"/>
        <w:ind w:left="1919" w:right="2838"/>
        <w:rPr>
          <w:spacing w:val="31"/>
          <w:w w:val="99"/>
        </w:rPr>
      </w:pPr>
    </w:p>
    <w:p w:rsidR="00592B45" w:rsidRDefault="00592B45">
      <w:pPr>
        <w:pStyle w:val="BodyText"/>
        <w:ind w:left="1919" w:right="2838"/>
        <w:rPr>
          <w:spacing w:val="31"/>
          <w:w w:val="99"/>
        </w:rPr>
      </w:pPr>
    </w:p>
    <w:p w:rsidR="00592B45" w:rsidRDefault="00592B45">
      <w:pPr>
        <w:pStyle w:val="BodyText"/>
        <w:ind w:left="1919" w:right="2838"/>
        <w:rPr>
          <w:spacing w:val="31"/>
          <w:w w:val="99"/>
        </w:rPr>
      </w:pPr>
    </w:p>
    <w:p w:rsidR="00592B45" w:rsidRDefault="00592B45">
      <w:pPr>
        <w:pStyle w:val="BodyText"/>
        <w:ind w:left="1919" w:right="2838"/>
        <w:rPr>
          <w:spacing w:val="31"/>
          <w:w w:val="99"/>
        </w:rPr>
      </w:pPr>
    </w:p>
    <w:p w:rsidR="00592B45" w:rsidRDefault="00592B45">
      <w:pPr>
        <w:pStyle w:val="BodyText"/>
        <w:ind w:left="1919" w:right="2838"/>
      </w:pPr>
    </w:p>
    <w:p w:rsidR="003672EC" w:rsidRDefault="0042567A" w:rsidP="00592B45">
      <w:pPr>
        <w:pStyle w:val="BodyText"/>
        <w:ind w:left="0" w:right="2838"/>
        <w:rPr>
          <w:spacing w:val="-1"/>
        </w:rPr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t>money</w:t>
      </w:r>
      <w:r>
        <w:rPr>
          <w:spacing w:val="-11"/>
        </w:rPr>
        <w:t xml:space="preserve"> </w:t>
      </w:r>
      <w:r>
        <w:rPr>
          <w:spacing w:val="-1"/>
        </w:rPr>
        <w:t>called?</w:t>
      </w:r>
    </w:p>
    <w:p w:rsidR="00592B45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>
      <w:pPr>
        <w:pStyle w:val="BodyText"/>
        <w:ind w:left="1919" w:right="2838"/>
      </w:pPr>
    </w:p>
    <w:p w:rsidR="003672EC" w:rsidRDefault="0042567A">
      <w:pPr>
        <w:pStyle w:val="BodyText"/>
      </w:pPr>
      <w:r>
        <w:rPr>
          <w:spacing w:val="-2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b/>
        </w:rPr>
        <w:t>no</w:t>
      </w:r>
      <w:r>
        <w:t>:</w:t>
      </w:r>
    </w:p>
    <w:p w:rsidR="003672EC" w:rsidRDefault="0042567A">
      <w:pPr>
        <w:pStyle w:val="BodyText"/>
        <w:ind w:left="1919"/>
      </w:pPr>
      <w:r>
        <w:rPr>
          <w:spacing w:val="1"/>
        </w:rPr>
        <w:t>Why</w:t>
      </w:r>
      <w:r>
        <w:rPr>
          <w:spacing w:val="-13"/>
        </w:rPr>
        <w:t xml:space="preserve"> </w:t>
      </w:r>
      <w:r>
        <w:t>don’t</w:t>
      </w:r>
      <w:r>
        <w:rPr>
          <w:spacing w:val="-2"/>
        </w:rPr>
        <w:t xml:space="preserve"> you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money?</w:t>
      </w:r>
    </w:p>
    <w:p w:rsidR="003672EC" w:rsidRDefault="0042567A">
      <w:pPr>
        <w:pStyle w:val="BodyText"/>
        <w:ind w:left="1919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“pay”</w:t>
      </w:r>
      <w:r>
        <w:rPr>
          <w:spacing w:val="-4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jobs?</w:t>
      </w:r>
    </w:p>
    <w:p w:rsidR="003672EC" w:rsidRPr="00592B45" w:rsidRDefault="0042567A" w:rsidP="00592B45">
      <w:pPr>
        <w:pStyle w:val="BodyText"/>
        <w:ind w:left="1919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2"/>
        </w:rPr>
        <w:t>get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survive?</w:t>
      </w:r>
    </w:p>
    <w:p w:rsidR="003672EC" w:rsidRDefault="003672E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2EC" w:rsidRDefault="00E771D1">
      <w:pPr>
        <w:ind w:left="7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-46990</wp:posOffset>
                </wp:positionV>
                <wp:extent cx="238760" cy="264160"/>
                <wp:effectExtent l="0" t="8890" r="8890" b="3175"/>
                <wp:wrapNone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264160"/>
                          <a:chOff x="885" y="-74"/>
                          <a:chExt cx="376" cy="416"/>
                        </a:xfrm>
                      </wpg:grpSpPr>
                      <pic:pic xmlns:pic="http://schemas.openxmlformats.org/drawingml/2006/picture">
                        <pic:nvPicPr>
                          <pic:cNvPr id="3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33"/>
                            <a:ext cx="37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75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" name="Group 51"/>
                        <wpg:cNvGrpSpPr>
                          <a:grpSpLocks/>
                        </wpg:cNvGrpSpPr>
                        <wpg:grpSpPr bwMode="auto">
                          <a:xfrm>
                            <a:off x="900" y="-59"/>
                            <a:ext cx="346" cy="346"/>
                            <a:chOff x="900" y="-59"/>
                            <a:chExt cx="346" cy="346"/>
                          </a:xfrm>
                        </wpg:grpSpPr>
                        <wps:wsp>
                          <wps:cNvPr id="39" name="Freeform 52"/>
                          <wps:cNvSpPr>
                            <a:spLocks/>
                          </wps:cNvSpPr>
                          <wps:spPr bwMode="auto">
                            <a:xfrm>
                              <a:off x="900" y="-59"/>
                              <a:ext cx="346" cy="34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46"/>
                                <a:gd name="T2" fmla="+- 0 286 -59"/>
                                <a:gd name="T3" fmla="*/ 286 h 346"/>
                                <a:gd name="T4" fmla="+- 0 1246 900"/>
                                <a:gd name="T5" fmla="*/ T4 w 346"/>
                                <a:gd name="T6" fmla="+- 0 286 -59"/>
                                <a:gd name="T7" fmla="*/ 286 h 346"/>
                                <a:gd name="T8" fmla="+- 0 1246 900"/>
                                <a:gd name="T9" fmla="*/ T8 w 346"/>
                                <a:gd name="T10" fmla="+- 0 -59 -59"/>
                                <a:gd name="T11" fmla="*/ -59 h 346"/>
                                <a:gd name="T12" fmla="+- 0 900 900"/>
                                <a:gd name="T13" fmla="*/ T12 w 346"/>
                                <a:gd name="T14" fmla="+- 0 -59 -59"/>
                                <a:gd name="T15" fmla="*/ -59 h 346"/>
                                <a:gd name="T16" fmla="+- 0 900 900"/>
                                <a:gd name="T17" fmla="*/ T16 w 346"/>
                                <a:gd name="T18" fmla="+- 0 286 -59"/>
                                <a:gd name="T19" fmla="*/ 28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346">
                                  <a:moveTo>
                                    <a:pt x="0" y="345"/>
                                  </a:moveTo>
                                  <a:lnTo>
                                    <a:pt x="346" y="345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D3CF3" id="Group 50" o:spid="_x0000_s1026" style="position:absolute;margin-left:44.25pt;margin-top:-3.7pt;width:18.8pt;height:20.8pt;z-index:251651584;mso-position-horizontal-relative:page" coordorigin="885,-74" coordsize="376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">
                <v:shape id="Picture 54" o:spid="_x0000_s1027" type="#_x0000_t75" style="position:absolute;left:886;top:-33;width:37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aOdDEAAAA2wAAAA8AAABkcnMvZG93bnJldi54bWxEj0trwzAQhO+F/AexgV5KIvdBCG6UEEpb&#10;emvzoOettbWdWCshbWL331eFQo7DzHzDLFaD69SZYmo9G7idFqCIK29brg3sdy+TOagkyBY7z2Tg&#10;hxKslqOrBZbW97yh81ZqlSGcSjTQiIRS61Q15DBNfSDO3rePDiXLWGsbsc9w1+m7ophphy3nhQYD&#10;PTVUHbcnZ+D58PHwOq/l9PX5fhOPVW8DBTHmejysH0EJDXIJ/7ffrIH7Gfx9yT9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7aOdDEAAAA2wAAAA8AAAAAAAAAAAAAAAAA&#10;nwIAAGRycy9kb3ducmV2LnhtbFBLBQYAAAAABAAEAPcAAACQAwAAAAA=&#10;">
                  <v:imagedata r:id="rId31" o:title=""/>
                </v:shape>
                <v:shape id="Picture 53" o:spid="_x0000_s1028" type="#_x0000_t75" style="position:absolute;left:886;top:75;width:374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R2bLCAAAA2wAAAA8AAABkcnMvZG93bnJldi54bWxEj09rAjEUxO8Fv0N4BW81a4Uqq1G0Injp&#10;wT+Fenskz83Szcuyiev67Y0geBxm5jfMbNG5SrTUhNKzguEgA0GsvSm5UHA8bD4mIEJENlh5JgU3&#10;CrCY995mmBt/5R21+1iIBOGQowIbY51LGbQlh2Hga+LknX3jMCbZFNI0eE1wV8nPLPuSDktOCxZr&#10;+rak//cXp4B49auXf3r4c1qb9lyUlk22U6r/3i2nICJ18RV+trdGwWgMjy/pB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EdmywgAAANsAAAAPAAAAAAAAAAAAAAAAAJ8C&#10;AABkcnMvZG93bnJldi54bWxQSwUGAAAAAAQABAD3AAAAjgMAAAAA&#10;">
                  <v:imagedata r:id="rId32" o:title=""/>
                </v:shape>
                <v:group id="Group 51" o:spid="_x0000_s1029" style="position:absolute;left:900;top:-59;width:346;height:346" coordorigin="900,-59" coordsize="34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52" o:spid="_x0000_s1030" style="position:absolute;left:900;top:-59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vPsUA&#10;AADbAAAADwAAAGRycy9kb3ducmV2LnhtbESPQWvCQBSE70L/w/IKvZlNbSo1ukoRhGK9mAri7Zl9&#10;3YRm34bs1sR/3xUKHoeZ+YZZrAbbiAt1vnas4DlJQRCXTtdsFBy+NuM3ED4ga2wck4IreVgtH0YL&#10;zLXreU+XIhgRIexzVFCF0OZS+rIiiz5xLXH0vl1nMUTZGak77CPcNnKSplNpsea4UGFL64rKn+LX&#10;Khh25pgdJvaV+uJstuk0Ox0/M6WeHof3OYhAQ7iH/9sfWsHLD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G8+xQAAANsAAAAPAAAAAAAAAAAAAAAAAJgCAABkcnMv&#10;ZG93bnJldi54bWxQSwUGAAAAAAQABAD1AAAAigMAAAAA&#10;" path="m,345r346,l346,,,,,345xe" filled="f" strokecolor="#010101" strokeweight="1.5pt">
                    <v:path arrowok="t" o:connecttype="custom" o:connectlocs="0,286;346,286;346,-59;0,-59;0,286" o:connectangles="0,0,0,0,0"/>
                  </v:shape>
                </v:group>
                <w10:wrap anchorx="page"/>
              </v:group>
            </w:pict>
          </mc:Fallback>
        </mc:AlternateContent>
      </w:r>
      <w:r w:rsidR="0042567A">
        <w:rPr>
          <w:rFonts w:ascii="Times New Roman"/>
          <w:b/>
          <w:sz w:val="24"/>
        </w:rPr>
        <w:t>Transportation:</w:t>
      </w:r>
    </w:p>
    <w:p w:rsidR="003672EC" w:rsidRDefault="00E771D1">
      <w:pPr>
        <w:spacing w:line="20" w:lineRule="atLeast"/>
        <w:ind w:left="67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2995" cy="7620"/>
                <wp:effectExtent l="1905" t="2540" r="6350" b="8890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7620"/>
                          <a:chOff x="0" y="0"/>
                          <a:chExt cx="9737" cy="12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5" cy="2"/>
                            <a:chOff x="6" y="6"/>
                            <a:chExt cx="9725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5"/>
                                <a:gd name="T2" fmla="+- 0 9731 6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3B8EF9" id="Group 47" o:spid="_x0000_s1026" style="width:486.85pt;height:.6pt;mso-position-horizontal-relative:char;mso-position-vertical-relative:line" coordsize="9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">
                <v:group id="Group 48" o:spid="_x0000_s1027" style="position:absolute;left:6;top:6;width:9725;height:2" coordorigin="6,6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9" o:spid="_x0000_s1028" style="position:absolute;left:6;top:6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tjcUA&#10;AADbAAAADwAAAGRycy9kb3ducmV2LnhtbESPT2vCQBTE70K/w/IKvYhuqqVodJUiCK0n/0TB2yP7&#10;TILZtyG7TaKf3hUKPQ4z8xtmvuxMKRqqXWFZwfswAkGcWl1wpiA5rAcTEM4jaywtk4IbOVguXnpz&#10;jLVteUfN3mciQNjFqCD3voqldGlOBt3QVsTBu9jaoA+yzqSusQ1wU8pRFH1KgwWHhRwrWuWUXve/&#10;RkF7P/4kWGz629PZNjJb+VsZTZV6e+2+ZiA8df4//Nf+1grGH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i2NxQAAANsAAAAPAAAAAAAAAAAAAAAAAJgCAABkcnMv&#10;ZG93bnJldi54bWxQSwUGAAAAAAQABAD1AAAAigMAAAAA&#10;" path="m,l9725,e" filled="f" strokeweight=".20444mm">
                    <v:path arrowok="t" o:connecttype="custom" o:connectlocs="0,0;9725,0" o:connectangles="0,0"/>
                  </v:shape>
                </v:group>
                <w10:anchorlock/>
              </v:group>
            </w:pict>
          </mc:Fallback>
        </mc:AlternateContent>
      </w:r>
    </w:p>
    <w:p w:rsidR="003672EC" w:rsidRDefault="0042567A">
      <w:pPr>
        <w:pStyle w:val="BodyText"/>
        <w:ind w:hanging="495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4"/>
        </w:rPr>
        <w:t xml:space="preserve"> </w:t>
      </w:r>
      <w:r>
        <w:rPr>
          <w:spacing w:val="-2"/>
        </w:rPr>
        <w:t xml:space="preserve">get </w:t>
      </w:r>
      <w:r>
        <w:t>around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community?</w:t>
      </w:r>
      <w:r>
        <w:rPr>
          <w:spacing w:val="1"/>
        </w:rPr>
        <w:t xml:space="preserve"> </w:t>
      </w:r>
      <w:r>
        <w:rPr>
          <w:spacing w:val="-3"/>
        </w:rPr>
        <w:t xml:space="preserve">Is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rPr>
          <w:spacing w:val="-1"/>
        </w:rPr>
        <w:t xml:space="preserve">transit? </w:t>
      </w:r>
      <w:r>
        <w:rPr>
          <w:spacing w:val="1"/>
        </w:rPr>
        <w:t>Why</w:t>
      </w:r>
      <w:r>
        <w:rPr>
          <w:spacing w:val="-1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why</w:t>
      </w:r>
      <w:r>
        <w:rPr>
          <w:spacing w:val="-9"/>
        </w:rPr>
        <w:t xml:space="preserve"> </w:t>
      </w:r>
      <w:r>
        <w:t>not?</w:t>
      </w:r>
    </w:p>
    <w:p w:rsidR="00592B45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3672EC" w:rsidRDefault="003672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672EC" w:rsidRPr="00592B45" w:rsidRDefault="0042567A" w:rsidP="00592B45">
      <w:pPr>
        <w:pStyle w:val="BodyText"/>
        <w:ind w:left="1919" w:hanging="720"/>
      </w:pPr>
      <w:r>
        <w:t>REMEMBER,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rPr>
          <w:spacing w:val="-1"/>
        </w:rPr>
        <w:t>LARGE,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WAY</w:t>
      </w:r>
      <w:r>
        <w:rPr>
          <w:spacing w:val="29"/>
          <w:w w:val="99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PEOPLE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GET</w:t>
      </w:r>
      <w:r>
        <w:rPr>
          <w:spacing w:val="-7"/>
        </w:rPr>
        <w:t xml:space="preserve"> </w:t>
      </w:r>
      <w:r>
        <w:rPr>
          <w:spacing w:val="-1"/>
        </w:rPr>
        <w:t>AROUND</w:t>
      </w:r>
      <w:r>
        <w:rPr>
          <w:spacing w:val="-10"/>
        </w:rPr>
        <w:t xml:space="preserve"> </w:t>
      </w:r>
      <w:r>
        <w:rPr>
          <w:spacing w:val="-1"/>
        </w:rPr>
        <w:t>QUICKLY!!!!</w:t>
      </w:r>
    </w:p>
    <w:p w:rsidR="003672EC" w:rsidRDefault="003672E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672EC" w:rsidRDefault="00E771D1">
      <w:pPr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-81915</wp:posOffset>
                </wp:positionV>
                <wp:extent cx="238760" cy="264160"/>
                <wp:effectExtent l="0" t="7620" r="8890" b="4445"/>
                <wp:wrapNone/>
                <wp:docPr id="2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264160"/>
                          <a:chOff x="885" y="-129"/>
                          <a:chExt cx="376" cy="416"/>
                        </a:xfrm>
                      </wpg:grpSpPr>
                      <pic:pic xmlns:pic="http://schemas.openxmlformats.org/drawingml/2006/picture">
                        <pic:nvPicPr>
                          <pic:cNvPr id="2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90"/>
                            <a:ext cx="37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18"/>
                            <a:ext cx="374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900" y="-114"/>
                            <a:ext cx="346" cy="346"/>
                            <a:chOff x="900" y="-114"/>
                            <a:chExt cx="346" cy="346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900" y="-114"/>
                              <a:ext cx="346" cy="34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46"/>
                                <a:gd name="T2" fmla="+- 0 231 -114"/>
                                <a:gd name="T3" fmla="*/ 231 h 346"/>
                                <a:gd name="T4" fmla="+- 0 1246 900"/>
                                <a:gd name="T5" fmla="*/ T4 w 346"/>
                                <a:gd name="T6" fmla="+- 0 231 -114"/>
                                <a:gd name="T7" fmla="*/ 231 h 346"/>
                                <a:gd name="T8" fmla="+- 0 1246 900"/>
                                <a:gd name="T9" fmla="*/ T8 w 346"/>
                                <a:gd name="T10" fmla="+- 0 -114 -114"/>
                                <a:gd name="T11" fmla="*/ -114 h 346"/>
                                <a:gd name="T12" fmla="+- 0 900 900"/>
                                <a:gd name="T13" fmla="*/ T12 w 346"/>
                                <a:gd name="T14" fmla="+- 0 -114 -114"/>
                                <a:gd name="T15" fmla="*/ -114 h 346"/>
                                <a:gd name="T16" fmla="+- 0 900 900"/>
                                <a:gd name="T17" fmla="*/ T16 w 346"/>
                                <a:gd name="T18" fmla="+- 0 231 -114"/>
                                <a:gd name="T19" fmla="*/ 23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346">
                                  <a:moveTo>
                                    <a:pt x="0" y="345"/>
                                  </a:moveTo>
                                  <a:lnTo>
                                    <a:pt x="346" y="345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D59A2" id="Group 42" o:spid="_x0000_s1026" style="position:absolute;margin-left:44.25pt;margin-top:-6.45pt;width:18.8pt;height:20.8pt;z-index:251652608;mso-position-horizontal-relative:page" coordorigin="885,-129" coordsize="376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">
                <v:shape id="Picture 46" o:spid="_x0000_s1027" type="#_x0000_t75" style="position:absolute;left:886;top:-90;width:37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sazO/AAAA2wAAAA8AAABkcnMvZG93bnJldi54bWxET02LwjAQvQv7H8IseNN0i4h0TYsIC95c&#10;qyB7G5ppWmwmpYm1++/NQfD4eN/bYrKdGGnwrWMFX8sEBHHldMtGweX8s9iA8AFZY+eYFPyThyL/&#10;mG0x0+7BJxrLYEQMYZ+hgiaEPpPSVw1Z9EvXE0eudoPFEOFgpB7wEcNtJ9MkWUuLLceGBnvaN1Td&#10;yrtV8JtO9eZorisux/pgVtym499eqfnntPsGEWgKb/HLfdAK0jg2fok/QOZ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bGszvwAAANsAAAAPAAAAAAAAAAAAAAAAAJ8CAABk&#10;cnMvZG93bnJldi54bWxQSwUGAAAAAAQABAD3AAAAiwMAAAAA&#10;">
                  <v:imagedata r:id="rId35" o:title=""/>
                </v:shape>
                <v:shape id="Picture 45" o:spid="_x0000_s1028" type="#_x0000_t75" style="position:absolute;left:886;top:18;width:374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9ZQnFAAAA2wAAAA8AAABkcnMvZG93bnJldi54bWxEj0FrwkAUhO+C/2F5Qi9SNw1S2ugqUikU&#10;PJRGwesz+5qkZt/G3W2M/fWuIPQ4zMw3zHzZm0Z05HxtWcHTJAFBXFhdc6lgt31/fAHhA7LGxjIp&#10;uJCH5WI4mGOm7Zm/qMtDKSKEfYYKqhDaTEpfVGTQT2xLHL1v6wyGKF0ptcNzhJtGpknyLA3WHBcq&#10;bOmtouKY/xoFazy02/Gf+8lP082m60y6zz+NUg+jfjUDEagP/+F7+0MrSF/h9iX+A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fWUJxQAAANsAAAAPAAAAAAAAAAAAAAAA&#10;AJ8CAABkcnMvZG93bnJldi54bWxQSwUGAAAAAAQABAD3AAAAkQMAAAAA&#10;">
                  <v:imagedata r:id="rId36" o:title=""/>
                </v:shape>
                <v:group id="Group 43" o:spid="_x0000_s1029" style="position:absolute;left:900;top:-114;width:346;height:346" coordorigin="900,-114" coordsize="34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4" o:spid="_x0000_s1030" style="position:absolute;left:900;top:-114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jOMUA&#10;AADbAAAADwAAAGRycy9kb3ducmV2LnhtbESPQWvCQBSE70L/w/IK3nSjjSIxGykFodheTAXx9sy+&#10;bkKzb0N2Nem/7xYKPQ4z8w2T70bbijv1vnGsYDFPQBBXTjdsFJw+9rMNCB+QNbaOScE3edgVD5Mc&#10;M+0GPtK9DEZECPsMFdQhdJmUvqrJop+7jjh6n663GKLsjdQ9DhFuW7lMkrW02HBcqLGjl5qqr/Jm&#10;FYzv5pyelnZFQ3k1h2SdXs5vqVLTx/F5CyLQGP7Df+1XreBpAb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mM4xQAAANsAAAAPAAAAAAAAAAAAAAAAAJgCAABkcnMv&#10;ZG93bnJldi54bWxQSwUGAAAAAAQABAD1AAAAigMAAAAA&#10;" path="m,345r346,l346,,,,,345xe" filled="f" strokecolor="#010101" strokeweight="1.5pt">
                    <v:path arrowok="t" o:connecttype="custom" o:connectlocs="0,231;346,231;346,-114;0,-114;0,231" o:connectangles="0,0,0,0,0"/>
                  </v:shape>
                </v:group>
                <w10:wrap anchorx="page"/>
              </v:group>
            </w:pict>
          </mc:Fallback>
        </mc:AlternateContent>
      </w:r>
      <w:r w:rsidR="0042567A">
        <w:rPr>
          <w:rFonts w:ascii="Times New Roman"/>
          <w:b/>
          <w:spacing w:val="-1"/>
          <w:sz w:val="24"/>
        </w:rPr>
        <w:t>Environment/Climate:</w:t>
      </w:r>
      <w:r w:rsidR="0042567A">
        <w:rPr>
          <w:rFonts w:ascii="Times New Roman"/>
          <w:b/>
          <w:spacing w:val="-7"/>
          <w:sz w:val="24"/>
        </w:rPr>
        <w:t xml:space="preserve"> </w:t>
      </w:r>
      <w:r w:rsidR="0042567A">
        <w:rPr>
          <w:rFonts w:ascii="Times New Roman"/>
          <w:sz w:val="24"/>
        </w:rPr>
        <w:t>Think</w:t>
      </w:r>
      <w:r w:rsidR="0042567A">
        <w:rPr>
          <w:rFonts w:ascii="Times New Roman"/>
          <w:spacing w:val="-8"/>
          <w:sz w:val="24"/>
        </w:rPr>
        <w:t xml:space="preserve"> </w:t>
      </w:r>
      <w:r w:rsidR="0042567A">
        <w:rPr>
          <w:rFonts w:ascii="Times New Roman"/>
          <w:spacing w:val="-1"/>
          <w:sz w:val="24"/>
        </w:rPr>
        <w:t>about</w:t>
      </w:r>
      <w:r w:rsidR="0042567A">
        <w:rPr>
          <w:rFonts w:ascii="Times New Roman"/>
          <w:spacing w:val="-8"/>
          <w:sz w:val="24"/>
        </w:rPr>
        <w:t xml:space="preserve"> </w:t>
      </w:r>
      <w:r w:rsidR="0042567A">
        <w:rPr>
          <w:rFonts w:ascii="Times New Roman"/>
          <w:spacing w:val="-1"/>
          <w:sz w:val="24"/>
        </w:rPr>
        <w:t>where</w:t>
      </w:r>
      <w:r w:rsidR="0042567A">
        <w:rPr>
          <w:rFonts w:ascii="Times New Roman"/>
          <w:spacing w:val="-5"/>
          <w:sz w:val="24"/>
        </w:rPr>
        <w:t xml:space="preserve"> </w:t>
      </w:r>
      <w:r w:rsidR="0042567A">
        <w:rPr>
          <w:rFonts w:ascii="Times New Roman"/>
          <w:spacing w:val="-2"/>
          <w:sz w:val="24"/>
        </w:rPr>
        <w:t>you</w:t>
      </w:r>
      <w:r w:rsidR="0042567A">
        <w:rPr>
          <w:rFonts w:ascii="Times New Roman"/>
          <w:spacing w:val="-6"/>
          <w:sz w:val="24"/>
        </w:rPr>
        <w:t xml:space="preserve"> </w:t>
      </w:r>
      <w:r w:rsidR="0042567A">
        <w:rPr>
          <w:rFonts w:ascii="Times New Roman"/>
          <w:spacing w:val="-1"/>
          <w:sz w:val="24"/>
        </w:rPr>
        <w:t>would</w:t>
      </w:r>
      <w:r w:rsidR="0042567A">
        <w:rPr>
          <w:rFonts w:ascii="Times New Roman"/>
          <w:spacing w:val="-9"/>
          <w:sz w:val="24"/>
        </w:rPr>
        <w:t xml:space="preserve"> </w:t>
      </w:r>
      <w:r w:rsidR="0042567A">
        <w:rPr>
          <w:rFonts w:ascii="Times New Roman"/>
          <w:spacing w:val="-1"/>
          <w:sz w:val="24"/>
        </w:rPr>
        <w:t>have</w:t>
      </w:r>
      <w:r w:rsidR="0042567A">
        <w:rPr>
          <w:rFonts w:ascii="Times New Roman"/>
          <w:spacing w:val="-4"/>
          <w:sz w:val="24"/>
        </w:rPr>
        <w:t xml:space="preserve"> </w:t>
      </w:r>
      <w:r w:rsidR="0042567A">
        <w:rPr>
          <w:rFonts w:ascii="Times New Roman"/>
          <w:spacing w:val="-2"/>
          <w:sz w:val="24"/>
        </w:rPr>
        <w:t>your</w:t>
      </w:r>
      <w:r w:rsidR="0042567A">
        <w:rPr>
          <w:rFonts w:ascii="Times New Roman"/>
          <w:spacing w:val="-8"/>
          <w:sz w:val="24"/>
        </w:rPr>
        <w:t xml:space="preserve"> </w:t>
      </w:r>
      <w:r w:rsidR="0042567A">
        <w:rPr>
          <w:rFonts w:ascii="Times New Roman"/>
          <w:sz w:val="24"/>
        </w:rPr>
        <w:t>community</w:t>
      </w:r>
      <w:r w:rsidR="0042567A">
        <w:rPr>
          <w:rFonts w:ascii="Times New Roman"/>
          <w:spacing w:val="-12"/>
          <w:sz w:val="24"/>
        </w:rPr>
        <w:t xml:space="preserve"> </w:t>
      </w:r>
      <w:r w:rsidR="0042567A">
        <w:rPr>
          <w:rFonts w:ascii="Times New Roman"/>
          <w:sz w:val="24"/>
        </w:rPr>
        <w:t>built.</w:t>
      </w:r>
    </w:p>
    <w:p w:rsidR="003672EC" w:rsidRDefault="00E771D1">
      <w:pPr>
        <w:spacing w:line="20" w:lineRule="atLeast"/>
        <w:ind w:left="6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2995" cy="7620"/>
                <wp:effectExtent l="9525" t="7620" r="8255" b="3810"/>
                <wp:docPr id="2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7620"/>
                          <a:chOff x="0" y="0"/>
                          <a:chExt cx="9737" cy="12"/>
                        </a:xfrm>
                      </wpg:grpSpPr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5" cy="2"/>
                            <a:chOff x="6" y="6"/>
                            <a:chExt cx="9725" cy="2"/>
                          </a:xfrm>
                        </wpg:grpSpPr>
                        <wps:wsp>
                          <wps:cNvPr id="26" name="Freeform 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5"/>
                                <a:gd name="T2" fmla="+- 0 9731 6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5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D48D1" id="Group 39" o:spid="_x0000_s1026" style="width:486.85pt;height:.6pt;mso-position-horizontal-relative:char;mso-position-vertical-relative:line" coordsize="97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">
                <v:group id="Group 40" o:spid="_x0000_s1027" style="position:absolute;left:6;top:6;width:9725;height:2" coordorigin="6,6" coordsize="9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1" o:spid="_x0000_s1028" style="position:absolute;left:6;top:6;width:9725;height:2;visibility:visible;mso-wrap-style:square;v-text-anchor:top" coordsize="9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GAvMQA&#10;AADbAAAADwAAAGRycy9kb3ducmV2LnhtbESPT4vCMBTE78J+h/AEL4um60F2q1FEWFg9+acreHs0&#10;z7bYvJQmttVPbwTB4zAzv2Fmi86UoqHaFZYVfI0iEMSp1QVnCpLD7/AbhPPIGkvLpOBGDhbzj94M&#10;Y21b3lGz95kIEHYxKsi9r2IpXZqTQTeyFXHwzrY26IOsM6lrbAPclHIcRRNpsOCwkGNFq5zSy/5q&#10;FLT3/3WCxeZzezzZRmYrfyujH6UG/W45BeGp8+/wq/2nFYwn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BgLzEAAAA2wAAAA8AAAAAAAAAAAAAAAAAmAIAAGRycy9k&#10;b3ducmV2LnhtbFBLBQYAAAAABAAEAPUAAACJAwAAAAA=&#10;" path="m,l9725,e" filled="f" strokeweight=".20444mm">
                    <v:path arrowok="t" o:connecttype="custom" o:connectlocs="0,0;9725,0" o:connectangles="0,0"/>
                  </v:shape>
                </v:group>
                <w10:anchorlock/>
              </v:group>
            </w:pict>
          </mc:Fallback>
        </mc:AlternateContent>
      </w:r>
    </w:p>
    <w:p w:rsidR="00592B45" w:rsidRDefault="00592B45" w:rsidP="00592B45">
      <w:pPr>
        <w:pStyle w:val="BodyText"/>
        <w:ind w:left="0" w:right="670"/>
      </w:pPr>
    </w:p>
    <w:p w:rsidR="00592B45" w:rsidRDefault="0042567A" w:rsidP="00592B45">
      <w:pPr>
        <w:pStyle w:val="BodyText"/>
        <w:ind w:left="0" w:right="670"/>
        <w:rPr>
          <w:spacing w:val="-3"/>
        </w:rPr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climate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community?</w:t>
      </w:r>
      <w:r>
        <w:rPr>
          <w:spacing w:val="-2"/>
        </w:rPr>
        <w:t xml:space="preserve"> </w:t>
      </w:r>
      <w:r>
        <w:rPr>
          <w:spacing w:val="-1"/>
        </w:rPr>
        <w:t>Tropical?</w:t>
      </w:r>
      <w:r>
        <w:rPr>
          <w:spacing w:val="-3"/>
        </w:rPr>
        <w:t xml:space="preserve"> </w:t>
      </w:r>
      <w:r>
        <w:rPr>
          <w:spacing w:val="-1"/>
        </w:rPr>
        <w:t>Arctic?</w:t>
      </w:r>
      <w:r>
        <w:rPr>
          <w:spacing w:val="-3"/>
        </w:rPr>
        <w:t xml:space="preserve"> </w:t>
      </w:r>
    </w:p>
    <w:p w:rsidR="00592B45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pStyle w:val="BodyText"/>
        <w:ind w:left="0" w:right="670"/>
        <w:rPr>
          <w:spacing w:val="-3"/>
        </w:rPr>
      </w:pPr>
    </w:p>
    <w:p w:rsidR="00592B45" w:rsidRDefault="0042567A" w:rsidP="00592B45">
      <w:pPr>
        <w:pStyle w:val="BodyText"/>
        <w:ind w:left="0" w:right="670"/>
        <w:rPr>
          <w:spacing w:val="57"/>
          <w:w w:val="99"/>
        </w:rPr>
      </w:pPr>
      <w:r>
        <w:rPr>
          <w:spacing w:val="-1"/>
        </w:rPr>
        <w:t>Do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seasons</w:t>
      </w:r>
      <w:r>
        <w:rPr>
          <w:spacing w:val="-5"/>
        </w:rPr>
        <w:t xml:space="preserve"> </w:t>
      </w:r>
      <w:r>
        <w:rPr>
          <w:spacing w:val="-1"/>
        </w:rPr>
        <w:t>change?</w:t>
      </w:r>
      <w:r>
        <w:rPr>
          <w:spacing w:val="57"/>
          <w:w w:val="99"/>
        </w:rPr>
        <w:t xml:space="preserve"> </w:t>
      </w:r>
    </w:p>
    <w:p w:rsidR="00592B45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>
      <w:pPr>
        <w:pStyle w:val="BodyText"/>
        <w:ind w:left="1440" w:right="670" w:hanging="17"/>
        <w:rPr>
          <w:spacing w:val="57"/>
          <w:w w:val="99"/>
        </w:rPr>
      </w:pPr>
    </w:p>
    <w:p w:rsidR="003672EC" w:rsidRDefault="0042567A" w:rsidP="00592B45">
      <w:pPr>
        <w:pStyle w:val="BodyText"/>
        <w:ind w:left="0" w:right="670"/>
        <w:rPr>
          <w:spacing w:val="-1"/>
        </w:rPr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animals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rPr>
          <w:spacing w:val="-6"/>
        </w:rPr>
        <w:t xml:space="preserve"> </w:t>
      </w:r>
      <w:r>
        <w:rPr>
          <w:spacing w:val="-1"/>
        </w:rPr>
        <w:t>community?</w:t>
      </w:r>
      <w:r>
        <w:rPr>
          <w:spacing w:val="-2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kinds? Are</w:t>
      </w:r>
      <w:r>
        <w:rPr>
          <w:spacing w:val="-6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pets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wild?</w:t>
      </w:r>
      <w:r>
        <w:rPr>
          <w:spacing w:val="-2"/>
        </w:rPr>
        <w:t xml:space="preserve"> </w:t>
      </w:r>
      <w:r>
        <w:rPr>
          <w:spacing w:val="-1"/>
        </w:rPr>
        <w:t>Why?</w:t>
      </w:r>
    </w:p>
    <w:p w:rsidR="00592B45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Pr="00592B45" w:rsidRDefault="00592B45" w:rsidP="00592B45"/>
    <w:p w:rsidR="00592B45" w:rsidRDefault="00592B45" w:rsidP="00592B45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592B45" w:rsidRDefault="00E771D1" w:rsidP="00592B45">
      <w:pPr>
        <w:spacing w:before="61"/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-57150</wp:posOffset>
                </wp:positionV>
                <wp:extent cx="238760" cy="264160"/>
                <wp:effectExtent l="0" t="8890" r="8890" b="3175"/>
                <wp:wrapNone/>
                <wp:docPr id="1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264160"/>
                          <a:chOff x="885" y="-90"/>
                          <a:chExt cx="376" cy="416"/>
                        </a:xfrm>
                      </wpg:grpSpPr>
                      <pic:pic xmlns:pic="http://schemas.openxmlformats.org/drawingml/2006/picture">
                        <pic:nvPicPr>
                          <pic:cNvPr id="2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51"/>
                            <a:ext cx="37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57"/>
                            <a:ext cx="374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112"/>
                        <wpg:cNvGrpSpPr>
                          <a:grpSpLocks/>
                        </wpg:cNvGrpSpPr>
                        <wpg:grpSpPr bwMode="auto">
                          <a:xfrm>
                            <a:off x="900" y="-75"/>
                            <a:ext cx="346" cy="346"/>
                            <a:chOff x="900" y="-75"/>
                            <a:chExt cx="346" cy="346"/>
                          </a:xfrm>
                        </wpg:grpSpPr>
                        <wps:wsp>
                          <wps:cNvPr id="23" name="Freeform 113"/>
                          <wps:cNvSpPr>
                            <a:spLocks/>
                          </wps:cNvSpPr>
                          <wps:spPr bwMode="auto">
                            <a:xfrm>
                              <a:off x="900" y="-75"/>
                              <a:ext cx="346" cy="34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46"/>
                                <a:gd name="T2" fmla="+- 0 271 -75"/>
                                <a:gd name="T3" fmla="*/ 271 h 346"/>
                                <a:gd name="T4" fmla="+- 0 1246 900"/>
                                <a:gd name="T5" fmla="*/ T4 w 346"/>
                                <a:gd name="T6" fmla="+- 0 271 -75"/>
                                <a:gd name="T7" fmla="*/ 271 h 346"/>
                                <a:gd name="T8" fmla="+- 0 1246 900"/>
                                <a:gd name="T9" fmla="*/ T8 w 346"/>
                                <a:gd name="T10" fmla="+- 0 -75 -75"/>
                                <a:gd name="T11" fmla="*/ -75 h 346"/>
                                <a:gd name="T12" fmla="+- 0 900 900"/>
                                <a:gd name="T13" fmla="*/ T12 w 346"/>
                                <a:gd name="T14" fmla="+- 0 -75 -75"/>
                                <a:gd name="T15" fmla="*/ -75 h 346"/>
                                <a:gd name="T16" fmla="+- 0 900 900"/>
                                <a:gd name="T17" fmla="*/ T16 w 346"/>
                                <a:gd name="T18" fmla="+- 0 271 -75"/>
                                <a:gd name="T19" fmla="*/ 271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346">
                                  <a:moveTo>
                                    <a:pt x="0" y="346"/>
                                  </a:moveTo>
                                  <a:lnTo>
                                    <a:pt x="346" y="346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5F3E0" id="Group 109" o:spid="_x0000_s1026" style="position:absolute;margin-left:44.25pt;margin-top:-4.5pt;width:18.8pt;height:20.8pt;z-index:251660800;mso-position-horizontal-relative:page" coordorigin="885,-90" coordsize="376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">
                <v:shape id="Picture 110" o:spid="_x0000_s1027" type="#_x0000_t75" style="position:absolute;left:886;top:-51;width:37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yVNG7AAAA2wAAAA8AAABkcnMvZG93bnJldi54bWxET0sKwjAQ3QveIYzgTlO7KFKNIgVBV2L1&#10;AEMztsVmUpOo9fZmIbh8vP96O5hOvMj51rKCxTwBQVxZ3XKt4HrZz5YgfEDW2FkmBR/ysN2MR2vM&#10;tX3zmV5lqEUMYZ+jgiaEPpfSVw0Z9HPbE0fuZp3BEKGrpXb4juGmk2mSZNJgy7GhwZ6Khqp7+TQK&#10;fHsq3MPfn85mZXYM6afoslKp6WTYrUAEGsJf/HMftII0ro9f4g+Qm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YyVNG7AAAA2wAAAA8AAAAAAAAAAAAAAAAAnwIAAGRycy9k&#10;b3ducmV2LnhtbFBLBQYAAAAABAAEAPcAAACHAwAAAAA=&#10;">
                  <v:imagedata r:id="rId39" o:title=""/>
                </v:shape>
                <v:shape id="Picture 111" o:spid="_x0000_s1028" type="#_x0000_t75" style="position:absolute;left:886;top:57;width:374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aSBDDAAAA2wAAAA8AAABkcnMvZG93bnJldi54bWxEj0FrwkAUhO+C/2F5Qm+6iVAp0VWqKDSo&#10;h0R7f2Rfk9Ts25BdNf33rlDwOMzMN8xi1ZtG3KhztWUF8SQCQVxYXXOp4HzajT9AOI+ssbFMCv7I&#10;wWo5HCww0fbOGd1yX4oAYZeggsr7NpHSFRUZdBPbEgfvx3YGfZBdKXWH9wA3jZxG0UwarDksVNjS&#10;pqLikl+Ngu9tejjmv1n8fqTZ2qdptsP9Wqm3Uf85B+Gp96/wf/tLK5jG8Pw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RpIEMMAAADbAAAADwAAAAAAAAAAAAAAAACf&#10;AgAAZHJzL2Rvd25yZXYueG1sUEsFBgAAAAAEAAQA9wAAAI8DAAAAAA==&#10;">
                  <v:imagedata r:id="rId40" o:title=""/>
                </v:shape>
                <v:group id="Group 112" o:spid="_x0000_s1029" style="position:absolute;left:900;top:-75;width:346;height:346" coordorigin="900,-75" coordsize="34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3" o:spid="_x0000_s1030" style="position:absolute;left:900;top:-75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OCcQA&#10;AADbAAAADwAAAGRycy9kb3ducmV2LnhtbESPQWvCQBSE74L/YXmCN900TUOJriJCoWgvTQXp7TX7&#10;3IRm34bs1sR/3y0UPA4z8w2z3o62FVfqfeNYwcMyAUFcOd2wUXD6eFk8g/ABWWPrmBTcyMN2M52s&#10;sdBu4He6lsGICGFfoII6hK6Q0lc1WfRL1xFH7+J6iyHK3kjd4xDhtpVpkuTSYsNxocaO9jVV3+WP&#10;VTC+mXN2Su0TDeWXOSR59nk+ZkrNZ+NuBSLQGO7h//arVpA+wt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zgnEAAAA2wAAAA8AAAAAAAAAAAAAAAAAmAIAAGRycy9k&#10;b3ducmV2LnhtbFBLBQYAAAAABAAEAPUAAACJAwAAAAA=&#10;" path="m,346r346,l346,,,,,346xe" filled="f" strokecolor="#010101" strokeweight="1.5pt">
                    <v:path arrowok="t" o:connecttype="custom" o:connectlocs="0,271;346,271;346,-75;0,-75;0,271" o:connectangles="0,0,0,0,0"/>
                  </v:shape>
                </v:group>
                <w10:wrap anchorx="page"/>
              </v:group>
            </w:pict>
          </mc:Fallback>
        </mc:AlternateContent>
      </w:r>
      <w:r w:rsidR="00592B45">
        <w:rPr>
          <w:rFonts w:ascii="Times New Roman"/>
          <w:b/>
          <w:spacing w:val="-1"/>
          <w:sz w:val="24"/>
        </w:rPr>
        <w:t>Recreation:</w:t>
      </w:r>
    </w:p>
    <w:p w:rsidR="00592B45" w:rsidRDefault="00E771D1" w:rsidP="00592B45">
      <w:pPr>
        <w:spacing w:line="20" w:lineRule="atLeast"/>
        <w:ind w:left="6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4265" cy="7620"/>
                <wp:effectExtent l="9525" t="3810" r="6985" b="7620"/>
                <wp:docPr id="1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7620"/>
                          <a:chOff x="0" y="0"/>
                          <a:chExt cx="9739" cy="12"/>
                        </a:xfrm>
                      </wpg:grpSpPr>
                      <wpg:grpSp>
                        <wpg:cNvPr id="17" name="Group 10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8" cy="2"/>
                            <a:chOff x="6" y="6"/>
                            <a:chExt cx="9728" cy="2"/>
                          </a:xfrm>
                        </wpg:grpSpPr>
                        <wps:wsp>
                          <wps:cNvPr id="18" name="Freeform 10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8"/>
                                <a:gd name="T2" fmla="+- 0 9733 6"/>
                                <a:gd name="T3" fmla="*/ T2 w 9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8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4F2E93" id="Group 106" o:spid="_x0000_s1026" style="width:486.95pt;height:.6pt;mso-position-horizontal-relative:char;mso-position-vertical-relative:line" coordsize="9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">
                <v:group id="Group 107" o:spid="_x0000_s1027" style="position:absolute;left:6;top:6;width:9728;height:2" coordorigin="6,6" coordsize="9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8" o:spid="_x0000_s1028" style="position:absolute;left:6;top:6;width:9728;height:2;visibility:visible;mso-wrap-style:square;v-text-anchor:top" coordsize="9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afsIA&#10;AADbAAAADwAAAGRycy9kb3ducmV2LnhtbESPQWvCQBCF70L/wzKF3nRjoVKjq2gh4EGQqngesmMS&#10;zM6E7FbTf985FLzN8N68981yPYTW3KmPjbCD6SQDQ1yKb7hycD4V408wMSF7bIXJwS9FWK9eRkvM&#10;vTz4m+7HVBkN4ZijgzqlLrc2ljUFjBPpiFW7Sh8w6dpX1vf40PDQ2vcsm9mADWtDjR191VTejj/B&#10;wbyYFXL4SFu5XQi3nd/v5rJ37u112CzAJBrS0/x/vfOKr7D6iw5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tp+wgAAANsAAAAPAAAAAAAAAAAAAAAAAJgCAABkcnMvZG93&#10;bnJldi54bWxQSwUGAAAAAAQABAD1AAAAhwMAAAAA&#10;" path="m,l9727,e" filled="f" strokeweight=".20444mm">
                    <v:path arrowok="t" o:connecttype="custom" o:connectlocs="0,0;9727,0" o:connectangles="0,0"/>
                  </v:shape>
                </v:group>
                <w10:anchorlock/>
              </v:group>
            </w:pict>
          </mc:Fallback>
        </mc:AlternateContent>
      </w:r>
    </w:p>
    <w:p w:rsidR="00592B45" w:rsidRDefault="00592B45" w:rsidP="00592B45">
      <w:pPr>
        <w:pStyle w:val="BodyText"/>
        <w:ind w:left="763"/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recreation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community?</w:t>
      </w:r>
    </w:p>
    <w:p w:rsidR="00592B45" w:rsidRDefault="00592B45" w:rsidP="00592B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2B45" w:rsidRDefault="00592B45" w:rsidP="00592B45">
      <w:pPr>
        <w:pStyle w:val="BodyText"/>
        <w:ind w:left="0" w:right="-100"/>
        <w:rPr>
          <w:spacing w:val="31"/>
          <w:w w:val="99"/>
        </w:rPr>
      </w:pP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much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1"/>
        </w:rPr>
        <w:t>spend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recreation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week?</w:t>
      </w:r>
      <w:r>
        <w:rPr>
          <w:spacing w:val="31"/>
          <w:w w:val="99"/>
        </w:rPr>
        <w:t xml:space="preserve"> </w:t>
      </w:r>
    </w:p>
    <w:p w:rsidR="00592B45" w:rsidRDefault="00592B45" w:rsidP="00592B45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pStyle w:val="BodyText"/>
        <w:ind w:left="0" w:right="-100"/>
        <w:rPr>
          <w:spacing w:val="31"/>
          <w:w w:val="99"/>
        </w:rPr>
      </w:pPr>
    </w:p>
    <w:p w:rsidR="00592B45" w:rsidRDefault="00592B45" w:rsidP="00592B45">
      <w:pPr>
        <w:pStyle w:val="BodyText"/>
        <w:ind w:left="0" w:right="-100"/>
        <w:rPr>
          <w:spacing w:val="-1"/>
        </w:rPr>
      </w:pPr>
      <w:r>
        <w:t>What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people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fun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utopian</w:t>
      </w:r>
      <w:r>
        <w:rPr>
          <w:spacing w:val="-5"/>
        </w:rPr>
        <w:t xml:space="preserve"> </w:t>
      </w:r>
      <w:r>
        <w:rPr>
          <w:spacing w:val="-1"/>
        </w:rPr>
        <w:t>community?</w:t>
      </w:r>
    </w:p>
    <w:p w:rsidR="0042567A" w:rsidRDefault="0042567A" w:rsidP="0042567A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42567A" w:rsidRDefault="0042567A" w:rsidP="0042567A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42567A" w:rsidRDefault="0042567A" w:rsidP="00592B45">
      <w:pPr>
        <w:pStyle w:val="BodyText"/>
        <w:ind w:left="0" w:right="-100"/>
      </w:pPr>
    </w:p>
    <w:p w:rsidR="00592B45" w:rsidRDefault="00592B45" w:rsidP="0042567A">
      <w:pPr>
        <w:pStyle w:val="BodyText"/>
        <w:ind w:left="0"/>
        <w:rPr>
          <w:spacing w:val="-1"/>
        </w:rPr>
      </w:pPr>
      <w:r>
        <w:rPr>
          <w:spacing w:val="-1"/>
        </w:rPr>
        <w:t>Does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rPr>
          <w:spacing w:val="-1"/>
        </w:rPr>
        <w:t>spend</w:t>
      </w:r>
      <w:r>
        <w:rPr>
          <w:spacing w:val="-6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1"/>
        </w:rPr>
        <w:t>free</w:t>
      </w:r>
      <w:r>
        <w:rPr>
          <w:spacing w:val="-7"/>
        </w:rPr>
        <w:t xml:space="preserve"> </w:t>
      </w:r>
      <w:r>
        <w:rPr>
          <w:spacing w:val="-1"/>
        </w:rPr>
        <w:t>time?</w:t>
      </w:r>
    </w:p>
    <w:p w:rsidR="0042567A" w:rsidRDefault="0042567A" w:rsidP="0042567A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42567A" w:rsidRDefault="0042567A" w:rsidP="0042567A">
      <w:pPr>
        <w:pStyle w:val="BodyText"/>
        <w:ind w:left="0"/>
      </w:pPr>
    </w:p>
    <w:p w:rsidR="00592B45" w:rsidRDefault="00592B45" w:rsidP="0042567A">
      <w:pPr>
        <w:pStyle w:val="BodyText"/>
        <w:ind w:left="0" w:right="330"/>
        <w:rPr>
          <w:spacing w:val="-1"/>
        </w:rPr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spend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free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that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t>live</w:t>
      </w:r>
      <w:r>
        <w:rPr>
          <w:spacing w:val="60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now?</w:t>
      </w:r>
    </w:p>
    <w:p w:rsidR="0042567A" w:rsidRDefault="0042567A" w:rsidP="0042567A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42567A" w:rsidRDefault="0042567A" w:rsidP="0042567A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592B45" w:rsidRDefault="00592B45" w:rsidP="00592B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2B45" w:rsidRDefault="00592B45" w:rsidP="00592B4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592B45" w:rsidRDefault="00E771D1" w:rsidP="00592B45">
      <w:pPr>
        <w:ind w:lef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-115570</wp:posOffset>
                </wp:positionV>
                <wp:extent cx="238760" cy="264160"/>
                <wp:effectExtent l="0" t="7620" r="8890" b="4445"/>
                <wp:wrapNone/>
                <wp:docPr id="1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264160"/>
                          <a:chOff x="885" y="-182"/>
                          <a:chExt cx="376" cy="416"/>
                        </a:xfrm>
                      </wpg:grpSpPr>
                      <pic:pic xmlns:pic="http://schemas.openxmlformats.org/drawingml/2006/picture">
                        <pic:nvPicPr>
                          <pic:cNvPr id="12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141"/>
                            <a:ext cx="37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33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17"/>
                        <wpg:cNvGrpSpPr>
                          <a:grpSpLocks/>
                        </wpg:cNvGrpSpPr>
                        <wpg:grpSpPr bwMode="auto">
                          <a:xfrm>
                            <a:off x="900" y="-167"/>
                            <a:ext cx="346" cy="346"/>
                            <a:chOff x="900" y="-167"/>
                            <a:chExt cx="346" cy="346"/>
                          </a:xfrm>
                        </wpg:grpSpPr>
                        <wps:wsp>
                          <wps:cNvPr id="15" name="Freeform 118"/>
                          <wps:cNvSpPr>
                            <a:spLocks/>
                          </wps:cNvSpPr>
                          <wps:spPr bwMode="auto">
                            <a:xfrm>
                              <a:off x="900" y="-167"/>
                              <a:ext cx="346" cy="34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46"/>
                                <a:gd name="T2" fmla="+- 0 178 -167"/>
                                <a:gd name="T3" fmla="*/ 178 h 346"/>
                                <a:gd name="T4" fmla="+- 0 1246 900"/>
                                <a:gd name="T5" fmla="*/ T4 w 346"/>
                                <a:gd name="T6" fmla="+- 0 178 -167"/>
                                <a:gd name="T7" fmla="*/ 178 h 346"/>
                                <a:gd name="T8" fmla="+- 0 1246 900"/>
                                <a:gd name="T9" fmla="*/ T8 w 346"/>
                                <a:gd name="T10" fmla="+- 0 -167 -167"/>
                                <a:gd name="T11" fmla="*/ -167 h 346"/>
                                <a:gd name="T12" fmla="+- 0 900 900"/>
                                <a:gd name="T13" fmla="*/ T12 w 346"/>
                                <a:gd name="T14" fmla="+- 0 -167 -167"/>
                                <a:gd name="T15" fmla="*/ -167 h 346"/>
                                <a:gd name="T16" fmla="+- 0 900 900"/>
                                <a:gd name="T17" fmla="*/ T16 w 346"/>
                                <a:gd name="T18" fmla="+- 0 178 -167"/>
                                <a:gd name="T19" fmla="*/ 178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346">
                                  <a:moveTo>
                                    <a:pt x="0" y="345"/>
                                  </a:moveTo>
                                  <a:lnTo>
                                    <a:pt x="346" y="345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4EA4A" id="Group 114" o:spid="_x0000_s1026" style="position:absolute;margin-left:44.25pt;margin-top:-9.1pt;width:18.8pt;height:20.8pt;z-index:251661824;mso-position-horizontal-relative:page" coordorigin="885,-182" coordsize="376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">
                <v:shape id="Picture 115" o:spid="_x0000_s1027" type="#_x0000_t75" style="position:absolute;left:886;top:-141;width:37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JWrAAAAA2wAAAA8AAABkcnMvZG93bnJldi54bWxET9uKwjAQfV/wH8IIvq1pBZelGosoooiy&#10;3p+HZmyLzaQ0Uevfb4SFfZvDuc44bU0lHtS40rKCuB+BIM6sLjlXcDouPr9BOI+ssbJMCl7kIJ10&#10;PsaYaPvkPT0OPhchhF2CCgrv60RKlxVk0PVtTRy4q20M+gCbXOoGnyHcVHIQRV/SYMmhocCaZgVl&#10;t8PdKBjG281Z43x4WazN/QeXu1emc6V63XY6AuGp9f/iP/dKh/kDeP8SDpCT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+glasAAAADbAAAADwAAAAAAAAAAAAAAAACfAgAA&#10;ZHJzL2Rvd25yZXYueG1sUEsFBgAAAAAEAAQA9wAAAIwDAAAAAA==&#10;">
                  <v:imagedata r:id="rId43" o:title=""/>
                </v:shape>
                <v:shape id="Picture 116" o:spid="_x0000_s1028" type="#_x0000_t75" style="position:absolute;left:886;top:-33;width:374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LYH3DAAAA2wAAAA8AAABkcnMvZG93bnJldi54bWxET01rwkAQvQv9D8sUvOmmCiWmriKCGA9W&#10;jL30Ns2OSWh2NmRXE/vru4LgbR7vc+bL3tTiSq2rLCt4G0cgiHOrKy4UfJ02oxiE88gaa8uk4EYO&#10;louXwRwTbTs+0jXzhQgh7BJUUHrfJFK6vCSDbmwb4sCdbWvQB9gWUrfYhXBTy0kUvUuDFYeGEhta&#10;l5T/ZhejIJvh7pxu+u3PYb/7W3Vx/PmdOqWGr/3qA4Sn3j/FD3eqw/wp3H8J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8tgfcMAAADbAAAADwAAAAAAAAAAAAAAAACf&#10;AgAAZHJzL2Rvd25yZXYueG1sUEsFBgAAAAAEAAQA9wAAAI8DAAAAAA==&#10;">
                  <v:imagedata r:id="rId44" o:title=""/>
                </v:shape>
                <v:group id="Group 117" o:spid="_x0000_s1029" style="position:absolute;left:900;top:-167;width:346;height:346" coordorigin="900,-167" coordsize="34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8" o:spid="_x0000_s1030" style="position:absolute;left:900;top:-167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5W8EA&#10;AADbAAAADwAAAGRycy9kb3ducmV2LnhtbERPTYvCMBC9C/6HMMLeNFWqSNcoIgiyuxerIN5mm9m0&#10;bDMpTbTdf78RBG/zeJ+z2vS2FndqfeVYwXSSgCAunK7YKDif9uMlCB+QNdaOScEfedish4MVZtp1&#10;fKR7HoyIIewzVFCG0GRS+qIki37iGuLI/bjWYoiwNVK32MVwW8tZkiykxYpjQ4kN7UoqfvObVdB/&#10;mUt6ntk5dfm3+UgW6fXymSr1Nuq37yAC9eElfroPOs6fw+OXeI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sOVvBAAAA2wAAAA8AAAAAAAAAAAAAAAAAmAIAAGRycy9kb3du&#10;cmV2LnhtbFBLBQYAAAAABAAEAPUAAACGAwAAAAA=&#10;" path="m,345r346,l346,,,,,345xe" filled="f" strokecolor="#010101" strokeweight="1.5pt">
                    <v:path arrowok="t" o:connecttype="custom" o:connectlocs="0,178;346,178;346,-167;0,-167;0,178" o:connectangles="0,0,0,0,0"/>
                  </v:shape>
                </v:group>
                <w10:wrap anchorx="page"/>
              </v:group>
            </w:pict>
          </mc:Fallback>
        </mc:AlternateContent>
      </w:r>
      <w:r w:rsidR="00592B45">
        <w:rPr>
          <w:rFonts w:ascii="Times New Roman"/>
          <w:b/>
          <w:sz w:val="24"/>
        </w:rPr>
        <w:t>Technology:</w:t>
      </w:r>
    </w:p>
    <w:p w:rsidR="00592B45" w:rsidRDefault="00E771D1" w:rsidP="00592B45">
      <w:pPr>
        <w:spacing w:line="20" w:lineRule="atLeast"/>
        <w:ind w:left="6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4265" cy="7620"/>
                <wp:effectExtent l="9525" t="3175" r="6985" b="8255"/>
                <wp:docPr id="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7620"/>
                          <a:chOff x="0" y="0"/>
                          <a:chExt cx="9739" cy="12"/>
                        </a:xfrm>
                      </wpg:grpSpPr>
                      <wpg:grpSp>
                        <wpg:cNvPr id="9" name="Group 10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728" cy="2"/>
                            <a:chOff x="6" y="6"/>
                            <a:chExt cx="9728" cy="2"/>
                          </a:xfrm>
                        </wpg:grpSpPr>
                        <wps:wsp>
                          <wps:cNvPr id="10" name="Freeform 10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7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728"/>
                                <a:gd name="T2" fmla="+- 0 9733 6"/>
                                <a:gd name="T3" fmla="*/ T2 w 97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8">
                                  <a:moveTo>
                                    <a:pt x="0" y="0"/>
                                  </a:moveTo>
                                  <a:lnTo>
                                    <a:pt x="9727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591635" id="Group 103" o:spid="_x0000_s1026" style="width:486.95pt;height:.6pt;mso-position-horizontal-relative:char;mso-position-vertical-relative:line" coordsize="97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">
                <v:group id="Group 104" o:spid="_x0000_s1027" style="position:absolute;left:6;top:6;width:9728;height:2" coordorigin="6,6" coordsize="97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5" o:spid="_x0000_s1028" style="position:absolute;left:6;top:6;width:9728;height:2;visibility:visible;mso-wrap-style:square;v-text-anchor:top" coordsize="97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WeMIA&#10;AADbAAAADwAAAGRycy9kb3ducmV2LnhtbESPQWvCQBCF70L/wzKF3nRjoVKjq2gh4EGQqngesmMS&#10;zM6E7FbTf985FLzN8N68981yPYTW3KmPjbCD6SQDQ1yKb7hycD4V408wMSF7bIXJwS9FWK9eRkvM&#10;vTz4m+7HVBkN4ZijgzqlLrc2ljUFjBPpiFW7Sh8w6dpX1vf40PDQ2vcsm9mADWtDjR191VTejj/B&#10;wbyYFXL4SFu5XQi3nd/v5rJ37u112CzAJBrS0/x/vfOKr/T6iw5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NZ4wgAAANsAAAAPAAAAAAAAAAAAAAAAAJgCAABkcnMvZG93&#10;bnJldi54bWxQSwUGAAAAAAQABAD1AAAAhwMAAAAA&#10;" path="m,l9727,e" filled="f" strokeweight=".20444mm">
                    <v:path arrowok="t" o:connecttype="custom" o:connectlocs="0,0;9727,0" o:connectangles="0,0"/>
                  </v:shape>
                </v:group>
                <w10:anchorlock/>
              </v:group>
            </w:pict>
          </mc:Fallback>
        </mc:AlternateContent>
      </w:r>
    </w:p>
    <w:p w:rsidR="00592B45" w:rsidRDefault="00592B45" w:rsidP="00592B45">
      <w:pPr>
        <w:pStyle w:val="BodyText"/>
        <w:ind w:left="720"/>
      </w:pPr>
      <w:r>
        <w:rPr>
          <w:spacing w:val="-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rPr>
          <w:spacing w:val="-1"/>
        </w:rPr>
        <w:t>view</w:t>
      </w:r>
      <w:r>
        <w:rPr>
          <w:spacing w:val="-9"/>
        </w:rPr>
        <w:t xml:space="preserve"> </w:t>
      </w:r>
      <w:r>
        <w:rPr>
          <w:spacing w:val="-1"/>
        </w:rPr>
        <w:t>technology?</w:t>
      </w:r>
    </w:p>
    <w:p w:rsidR="00592B45" w:rsidRDefault="00592B45" w:rsidP="00592B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2B45" w:rsidRPr="0042567A" w:rsidRDefault="00592B45" w:rsidP="0042567A">
      <w:pPr>
        <w:pStyle w:val="BodyText"/>
        <w:ind w:left="0"/>
      </w:pPr>
      <w:r>
        <w:rPr>
          <w:spacing w:val="-1"/>
        </w:rPr>
        <w:t>Are</w:t>
      </w:r>
      <w:r>
        <w:rPr>
          <w:spacing w:val="-7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technologically</w:t>
      </w:r>
      <w:r>
        <w:rPr>
          <w:spacing w:val="-9"/>
        </w:rPr>
        <w:t xml:space="preserve"> </w:t>
      </w:r>
      <w:r>
        <w:rPr>
          <w:spacing w:val="-1"/>
        </w:rPr>
        <w:t>advanced?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people</w:t>
      </w:r>
      <w:r>
        <w:rPr>
          <w:spacing w:val="-7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simple</w:t>
      </w:r>
      <w:r>
        <w:rPr>
          <w:spacing w:val="-7"/>
        </w:rPr>
        <w:t xml:space="preserve"> </w:t>
      </w:r>
      <w:r>
        <w:rPr>
          <w:spacing w:val="-1"/>
        </w:rPr>
        <w:t>life?</w:t>
      </w:r>
    </w:p>
    <w:p w:rsidR="0042567A" w:rsidRDefault="0042567A" w:rsidP="0042567A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42567A" w:rsidRDefault="0042567A" w:rsidP="0042567A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____________________________________________________________________________</w:t>
      </w:r>
    </w:p>
    <w:p w:rsidR="0042567A" w:rsidRDefault="0042567A" w:rsidP="0042567A">
      <w:pPr>
        <w:suppressAutoHyphens/>
        <w:ind w:left="720"/>
        <w:rPr>
          <w:rFonts w:ascii="Cambria" w:hAnsi="Cambria"/>
          <w:sz w:val="30"/>
          <w:szCs w:val="30"/>
        </w:rPr>
      </w:pPr>
      <w:r>
        <w:rPr>
          <w:rFonts w:ascii="Cambria" w:hAnsi="Cambria"/>
          <w:sz w:val="30"/>
          <w:szCs w:val="30"/>
        </w:rPr>
        <w:t>___________________________________________________________________________</w:t>
      </w:r>
    </w:p>
    <w:p w:rsidR="00592B45" w:rsidRDefault="00592B45" w:rsidP="00592B4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2B45" w:rsidRDefault="00592B45" w:rsidP="00592B4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2B45" w:rsidRDefault="00592B45" w:rsidP="00592B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2B45" w:rsidRDefault="00592B45" w:rsidP="00592B45">
      <w:pPr>
        <w:pStyle w:val="BodyText"/>
        <w:ind w:left="4399" w:hanging="3773"/>
      </w:pPr>
      <w:r>
        <w:t>When</w:t>
      </w:r>
      <w:r>
        <w:rPr>
          <w:spacing w:val="-7"/>
        </w:rPr>
        <w:t xml:space="preserve"> </w:t>
      </w:r>
      <w:r>
        <w:rPr>
          <w:spacing w:val="-1"/>
        </w:rPr>
        <w:t>creating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t>utopian</w:t>
      </w:r>
      <w:r>
        <w:rPr>
          <w:spacing w:val="-6"/>
        </w:rPr>
        <w:t xml:space="preserve"> </w:t>
      </w:r>
      <w:r>
        <w:rPr>
          <w:spacing w:val="-1"/>
        </w:rPr>
        <w:t>community,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creative</w:t>
      </w:r>
      <w:r>
        <w:rPr>
          <w:rFonts w:cs="Times New Roman"/>
          <w:b/>
          <w:bCs/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unique</w:t>
      </w:r>
      <w:r>
        <w:t>.</w:t>
      </w:r>
      <w:r>
        <w:rPr>
          <w:spacing w:val="4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“perfect”</w:t>
      </w:r>
      <w:r>
        <w:rPr>
          <w:spacing w:val="-7"/>
        </w:rPr>
        <w:t xml:space="preserve"> </w:t>
      </w:r>
      <w:r>
        <w:t>society</w:t>
      </w:r>
      <w:r>
        <w:rPr>
          <w:spacing w:val="-11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only</w:t>
      </w:r>
      <w:r>
        <w:rPr>
          <w:spacing w:val="88"/>
          <w:w w:val="99"/>
        </w:rPr>
        <w:t xml:space="preserve"> </w:t>
      </w:r>
      <w:r>
        <w:rPr>
          <w:spacing w:val="-1"/>
        </w:rPr>
        <w:t>expect</w:t>
      </w:r>
      <w:r>
        <w:rPr>
          <w:spacing w:val="-20"/>
        </w:rPr>
        <w:t xml:space="preserve"> </w:t>
      </w:r>
      <w:r>
        <w:rPr>
          <w:spacing w:val="-1"/>
        </w:rPr>
        <w:t>that…right???</w:t>
      </w:r>
    </w:p>
    <w:p w:rsidR="00592B45" w:rsidRPr="00592B45" w:rsidRDefault="00592B45" w:rsidP="00592B45"/>
    <w:p w:rsidR="00592B45" w:rsidRPr="00592B45" w:rsidRDefault="00592B45" w:rsidP="00592B45"/>
    <w:p w:rsidR="00592B45" w:rsidRPr="00592B45" w:rsidRDefault="00592B45" w:rsidP="00592B45"/>
    <w:p w:rsidR="00592B45" w:rsidRPr="00592B45" w:rsidRDefault="00592B45" w:rsidP="00592B45"/>
    <w:p w:rsidR="00592B45" w:rsidRPr="00592B45" w:rsidRDefault="00592B45" w:rsidP="00592B45"/>
    <w:p w:rsidR="00592B45" w:rsidRDefault="00592B45" w:rsidP="00592B45"/>
    <w:p w:rsidR="003672EC" w:rsidRPr="00592B45" w:rsidRDefault="00592B45" w:rsidP="00592B45">
      <w:pPr>
        <w:tabs>
          <w:tab w:val="left" w:pos="829"/>
        </w:tabs>
        <w:sectPr w:rsidR="003672EC" w:rsidRPr="00592B45">
          <w:pgSz w:w="12240" w:h="15840"/>
          <w:pgMar w:top="840" w:right="940" w:bottom="280" w:left="780" w:header="720" w:footer="720" w:gutter="0"/>
          <w:cols w:space="720"/>
        </w:sectPr>
      </w:pPr>
      <w:r>
        <w:tab/>
      </w:r>
    </w:p>
    <w:p w:rsidR="0042567A" w:rsidRDefault="00E771D1" w:rsidP="0042567A">
      <w:pPr>
        <w:rPr>
          <w:rFonts w:ascii="Cambria" w:hAnsi="Cambria"/>
        </w:rPr>
      </w:pPr>
      <w:r>
        <w:rPr>
          <w:rFonts w:ascii="Cambria" w:hAnsi="Cambria"/>
          <w:b/>
          <w:bCs/>
          <w:i/>
          <w:i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611505</wp:posOffset>
                </wp:positionH>
                <wp:positionV relativeFrom="paragraph">
                  <wp:posOffset>-126365</wp:posOffset>
                </wp:positionV>
                <wp:extent cx="238760" cy="264160"/>
                <wp:effectExtent l="1905" t="6985" r="6985" b="5080"/>
                <wp:wrapNone/>
                <wp:docPr id="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264160"/>
                          <a:chOff x="885" y="-182"/>
                          <a:chExt cx="376" cy="416"/>
                        </a:xfrm>
                      </wpg:grpSpPr>
                      <pic:pic xmlns:pic="http://schemas.openxmlformats.org/drawingml/2006/picture">
                        <pic:nvPicPr>
                          <pic:cNvPr id="4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141"/>
                            <a:ext cx="374" cy="1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-33"/>
                            <a:ext cx="374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124"/>
                        <wpg:cNvGrpSpPr>
                          <a:grpSpLocks/>
                        </wpg:cNvGrpSpPr>
                        <wpg:grpSpPr bwMode="auto">
                          <a:xfrm>
                            <a:off x="900" y="-167"/>
                            <a:ext cx="346" cy="346"/>
                            <a:chOff x="900" y="-167"/>
                            <a:chExt cx="346" cy="346"/>
                          </a:xfrm>
                        </wpg:grpSpPr>
                        <wps:wsp>
                          <wps:cNvPr id="7" name="Freeform 125"/>
                          <wps:cNvSpPr>
                            <a:spLocks/>
                          </wps:cNvSpPr>
                          <wps:spPr bwMode="auto">
                            <a:xfrm>
                              <a:off x="900" y="-167"/>
                              <a:ext cx="346" cy="34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346"/>
                                <a:gd name="T2" fmla="+- 0 178 -167"/>
                                <a:gd name="T3" fmla="*/ 178 h 346"/>
                                <a:gd name="T4" fmla="+- 0 1246 900"/>
                                <a:gd name="T5" fmla="*/ T4 w 346"/>
                                <a:gd name="T6" fmla="+- 0 178 -167"/>
                                <a:gd name="T7" fmla="*/ 178 h 346"/>
                                <a:gd name="T8" fmla="+- 0 1246 900"/>
                                <a:gd name="T9" fmla="*/ T8 w 346"/>
                                <a:gd name="T10" fmla="+- 0 -167 -167"/>
                                <a:gd name="T11" fmla="*/ -167 h 346"/>
                                <a:gd name="T12" fmla="+- 0 900 900"/>
                                <a:gd name="T13" fmla="*/ T12 w 346"/>
                                <a:gd name="T14" fmla="+- 0 -167 -167"/>
                                <a:gd name="T15" fmla="*/ -167 h 346"/>
                                <a:gd name="T16" fmla="+- 0 900 900"/>
                                <a:gd name="T17" fmla="*/ T16 w 346"/>
                                <a:gd name="T18" fmla="+- 0 178 -167"/>
                                <a:gd name="T19" fmla="*/ 178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346">
                                  <a:moveTo>
                                    <a:pt x="0" y="345"/>
                                  </a:moveTo>
                                  <a:lnTo>
                                    <a:pt x="346" y="345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570CF" id="Group 121" o:spid="_x0000_s1026" style="position:absolute;margin-left:48.15pt;margin-top:-9.95pt;width:18.8pt;height:20.8pt;z-index:251663872;mso-position-horizontal-relative:page" coordorigin="885,-182" coordsize="376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">
                <v:shape id="Picture 122" o:spid="_x0000_s1027" type="#_x0000_t75" style="position:absolute;left:886;top:-141;width:374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5a2bBAAAA2gAAAA8AAABkcnMvZG93bnJldi54bWxEj92KwjAUhO8XfIdwBO/WVFGRahRRRFlW&#10;/Pf60BzbYnNSmqj17Y2wsJfDzHzDjKe1KcSDKpdbVtBpRyCIE6tzThWcjsvvIQjnkTUWlknBixxM&#10;J42vMcbaPnlPj4NPRYCwi1FB5n0ZS+mSjAy6ti2Jg3e1lUEfZJVKXeEzwE0hu1E0kAZzDgsZljTP&#10;KLkd7kZBv7P5PWtc9C/LH3Pf4mr3SnSqVKtZz0YgPNX+P/zXXmsFPfhcCTdAT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5a2bBAAAA2gAAAA8AAAAAAAAAAAAAAAAAnwIA&#10;AGRycy9kb3ducmV2LnhtbFBLBQYAAAAABAAEAPcAAACNAwAAAAA=&#10;">
                  <v:imagedata r:id="rId43" o:title=""/>
                </v:shape>
                <v:shape id="Picture 123" o:spid="_x0000_s1028" type="#_x0000_t75" style="position:absolute;left:886;top:-33;width:374;height:2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3c7FAAAA2gAAAA8AAABkcnMvZG93bnJldi54bWxEj09rwkAUxO8Fv8PyhN7qxkIljW5ECtJ4&#10;qMXUi7dn9uUPZt+G7Nakfnq3UOhxmJnfMKv1aFpxpd41lhXMZxEI4sLqhisFx6/tUwzCeWSNrWVS&#10;8EMO1unkYYWJtgMf6Jr7SgQIuwQV1N53iZSuqMmgm9mOOHil7Q36IPtK6h6HADetfI6ihTTYcFio&#10;saO3mopL/m0U5K+4K7Pt+H7+/NjdNkMc70+ZU+pxOm6WIDyN/j/81860ghf4vRJugEz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Bd3OxQAAANoAAAAPAAAAAAAAAAAAAAAA&#10;AJ8CAABkcnMvZG93bnJldi54bWxQSwUGAAAAAAQABAD3AAAAkQMAAAAA&#10;">
                  <v:imagedata r:id="rId44" o:title=""/>
                </v:shape>
                <v:group id="Group 124" o:spid="_x0000_s1029" style="position:absolute;left:900;top:-167;width:346;height:346" coordorigin="900,-167" coordsize="346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5" o:spid="_x0000_s1030" style="position:absolute;left:900;top:-167;width:346;height:346;visibility:visible;mso-wrap-style:square;v-text-anchor:top" coordsize="34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ESsQA&#10;AADaAAAADwAAAGRycy9kb3ducmV2LnhtbESPQWvCQBSE70L/w/IKvemmklqJbkIRhNJ6MRXE2zP7&#10;ugnNvg3ZrUn/fVcQPA4z8w2zLkbbigv1vnGs4HmWgCCunG7YKDh8badLED4ga2wdk4I/8lDkD5M1&#10;ZtoNvKdLGYyIEPYZKqhD6DIpfVWTRT9zHXH0vl1vMUTZG6l7HCLctnKeJAtpseG4UGNHm5qqn/LX&#10;Khh35pge5vaFhvJsPpJFejp+pko9PY5vKxCBxnAP39rvWsErXK/EG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RErEAAAA2gAAAA8AAAAAAAAAAAAAAAAAmAIAAGRycy9k&#10;b3ducmV2LnhtbFBLBQYAAAAABAAEAPUAAACJAwAAAAA=&#10;" path="m,345r346,l346,,,,,345xe" filled="f" strokecolor="#010101" strokeweight="1.5pt">
                    <v:path arrowok="t" o:connecttype="custom" o:connectlocs="0,178;346,178;346,-167;0,-167;0,178" o:connectangles="0,0,0,0,0"/>
                  </v:shape>
                </v:group>
                <w10:wrap anchorx="page"/>
              </v:group>
            </w:pict>
          </mc:Fallback>
        </mc:AlternateContent>
      </w:r>
      <w:r w:rsidR="0042567A">
        <w:rPr>
          <w:rFonts w:ascii="Cambria" w:hAnsi="Cambria"/>
          <w:b/>
          <w:bCs/>
          <w:i/>
          <w:iCs/>
        </w:rPr>
        <w:t xml:space="preserve">              The Symbol(s):</w:t>
      </w:r>
    </w:p>
    <w:p w:rsidR="0042567A" w:rsidRDefault="0042567A" w:rsidP="0042567A">
      <w:pPr>
        <w:jc w:val="center"/>
      </w:pPr>
      <w:r>
        <w:rPr>
          <w:rFonts w:ascii="Cambria" w:hAnsi="Cambria"/>
        </w:rPr>
        <w:t>Finally, choose some images to represent your utopia and what it stands for. You may draw a flag or any other symbol you think is appropriate below. You can even write a song or a motto, if you want.</w:t>
      </w:r>
    </w:p>
    <w:p w:rsidR="0042567A" w:rsidRDefault="00E771D1" w:rsidP="0042567A">
      <w:pPr>
        <w:jc w:val="center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123825</wp:posOffset>
                </wp:positionV>
                <wp:extent cx="6038850" cy="5505450"/>
                <wp:effectExtent l="19685" t="24765" r="18415" b="2286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50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5781" id="Rectangle 120" o:spid="_x0000_s1026" style="position:absolute;margin-left:33.05pt;margin-top:9.75pt;width:475.5pt;height:433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" strokeweight="1.02mm">
                <v:stroke joinstyle="round"/>
              </v:rect>
            </w:pict>
          </mc:Fallback>
        </mc:AlternateContent>
      </w:r>
    </w:p>
    <w:p w:rsidR="0042567A" w:rsidRDefault="0042567A" w:rsidP="0042567A">
      <w:pPr>
        <w:jc w:val="center"/>
        <w:rPr>
          <w:rFonts w:ascii="Cambria" w:hAnsi="Cambria"/>
        </w:rPr>
      </w:pPr>
    </w:p>
    <w:p w:rsidR="0042567A" w:rsidRDefault="0042567A" w:rsidP="0042567A">
      <w:pPr>
        <w:jc w:val="center"/>
        <w:rPr>
          <w:rFonts w:ascii="Cambria" w:hAnsi="Cambria"/>
        </w:rPr>
      </w:pPr>
    </w:p>
    <w:p w:rsidR="0042567A" w:rsidRDefault="0042567A" w:rsidP="0042567A">
      <w:pPr>
        <w:jc w:val="center"/>
        <w:rPr>
          <w:rFonts w:ascii="Cambria" w:hAnsi="Cambria"/>
        </w:rPr>
      </w:pPr>
    </w:p>
    <w:p w:rsidR="0042567A" w:rsidRDefault="0042567A" w:rsidP="0042567A">
      <w:pPr>
        <w:jc w:val="center"/>
        <w:rPr>
          <w:rFonts w:ascii="Cambria" w:hAnsi="Cambria"/>
        </w:rPr>
      </w:pPr>
    </w:p>
    <w:p w:rsidR="0042567A" w:rsidRDefault="0042567A" w:rsidP="0042567A">
      <w:pPr>
        <w:jc w:val="center"/>
        <w:rPr>
          <w:rFonts w:ascii="Cambria" w:hAnsi="Cambria"/>
        </w:rPr>
      </w:pPr>
    </w:p>
    <w:p w:rsidR="0042567A" w:rsidRDefault="0042567A" w:rsidP="0042567A">
      <w:pPr>
        <w:jc w:val="center"/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rPr>
          <w:rFonts w:ascii="Cambria" w:hAnsi="Cambria"/>
        </w:rPr>
      </w:pPr>
    </w:p>
    <w:p w:rsidR="0042567A" w:rsidRDefault="0042567A" w:rsidP="0042567A">
      <w:pPr>
        <w:jc w:val="center"/>
      </w:pPr>
    </w:p>
    <w:p w:rsidR="003672EC" w:rsidRDefault="003672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2EC" w:rsidRDefault="003672E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567A" w:rsidRDefault="004256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567A" w:rsidRDefault="004256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6288" w:rsidRDefault="00A86288" w:rsidP="00A86288">
      <w:pPr>
        <w:ind w:right="-240"/>
        <w:rPr>
          <w:rFonts w:ascii="Tahoma" w:eastAsia="Calibri" w:hAnsi="Tahoma" w:cs="Tahoma"/>
        </w:rPr>
      </w:pPr>
      <w:r>
        <w:rPr>
          <w:rFonts w:ascii="Tahoma" w:eastAsia="Calibri" w:hAnsi="Tahoma" w:cs="Tahoma"/>
          <w:u w:val="single"/>
        </w:rPr>
        <w:t xml:space="preserve">Poster Requirements </w:t>
      </w:r>
      <w:r>
        <w:rPr>
          <w:rFonts w:ascii="Tahoma" w:eastAsia="Calibri" w:hAnsi="Tahoma" w:cs="Tahoma"/>
        </w:rPr>
        <w:t xml:space="preserve"> - </w:t>
      </w:r>
      <w:r>
        <w:rPr>
          <w:rFonts w:ascii="Tahoma" w:eastAsia="Calibri" w:hAnsi="Tahoma" w:cs="Tahoma"/>
          <w:b/>
          <w:bCs/>
        </w:rPr>
        <w:t>Explanations must be in sentences!</w:t>
      </w:r>
      <w:r>
        <w:rPr>
          <w:rFonts w:ascii="Tahoma" w:eastAsia="Calibri" w:hAnsi="Tahoma" w:cs="Tahoma"/>
        </w:rPr>
        <w:br/>
        <w:t>1. Name of Society</w:t>
      </w:r>
      <w:r>
        <w:rPr>
          <w:rFonts w:ascii="Tahoma" w:hAnsi="Tahoma" w:cs="Tahoma"/>
        </w:rPr>
        <w:br/>
        <w:t>2</w:t>
      </w:r>
      <w:r>
        <w:rPr>
          <w:rFonts w:ascii="Tahoma" w:eastAsia="Calibri" w:hAnsi="Tahoma" w:cs="Tahoma"/>
        </w:rPr>
        <w:t xml:space="preserve">. Illustrations – draw your community, include representations of </w:t>
      </w:r>
      <w:r>
        <w:rPr>
          <w:rFonts w:ascii="Tahoma" w:eastAsia="Calibri" w:hAnsi="Tahoma" w:cs="Tahoma"/>
          <w:b/>
          <w:bCs/>
        </w:rPr>
        <w:t>each requirement</w:t>
      </w:r>
      <w:r>
        <w:rPr>
          <w:rFonts w:ascii="Tahoma" w:hAnsi="Tahoma" w:cs="Tahoma"/>
          <w:b/>
          <w:bCs/>
        </w:rPr>
        <w:t xml:space="preserve">. </w:t>
      </w:r>
    </w:p>
    <w:p w:rsidR="00A86288" w:rsidRDefault="00A86288" w:rsidP="00A86288">
      <w:pPr>
        <w:rPr>
          <w:rFonts w:ascii="Tahoma" w:eastAsia="Calibri" w:hAnsi="Tahoma" w:cs="Tahoma"/>
          <w:b/>
          <w:bCs/>
          <w:sz w:val="16"/>
        </w:rPr>
      </w:pPr>
    </w:p>
    <w:p w:rsidR="00A86288" w:rsidRDefault="00A86288" w:rsidP="00A86288">
      <w:pPr>
        <w:rPr>
          <w:rFonts w:ascii="Tahoma" w:eastAsia="Calibri" w:hAnsi="Tahoma" w:cs="Tahoma"/>
          <w:b/>
          <w:bCs/>
          <w:sz w:val="14"/>
        </w:rPr>
      </w:pPr>
    </w:p>
    <w:p w:rsidR="00A86288" w:rsidRDefault="00A86288" w:rsidP="00A86288">
      <w:pPr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 xml:space="preserve">Worksheet – </w:t>
      </w:r>
      <w:r>
        <w:rPr>
          <w:rFonts w:ascii="Tahoma" w:hAnsi="Tahoma" w:cs="Tahoma"/>
          <w:b/>
          <w:bCs/>
        </w:rPr>
        <w:t>50</w:t>
      </w:r>
      <w:r>
        <w:rPr>
          <w:rFonts w:ascii="Tahoma" w:eastAsia="Calibri" w:hAnsi="Tahoma" w:cs="Tahoma"/>
          <w:b/>
          <w:bCs/>
        </w:rPr>
        <w:t xml:space="preserve"> pts.</w:t>
      </w:r>
    </w:p>
    <w:p w:rsidR="00A86288" w:rsidRDefault="00A86288" w:rsidP="00A86288">
      <w:pPr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Poster and Presentation – 50 pts.</w:t>
      </w:r>
    </w:p>
    <w:p w:rsidR="00A86288" w:rsidRDefault="00A86288" w:rsidP="00A86288">
      <w:pPr>
        <w:pStyle w:val="Heading1"/>
      </w:pPr>
    </w:p>
    <w:p w:rsidR="0042567A" w:rsidRDefault="004256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567A" w:rsidRDefault="004256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72EC" w:rsidRDefault="003672EC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3672EC" w:rsidRDefault="00E771D1">
      <w:pPr>
        <w:spacing w:line="200" w:lineRule="atLeast"/>
        <w:ind w:left="3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72555" cy="954405"/>
                <wp:effectExtent l="30480" t="27305" r="31115" b="27940"/>
                <wp:docPr id="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2555" cy="954405"/>
                        </a:xfrm>
                        <a:prstGeom prst="rect">
                          <a:avLst/>
                        </a:prstGeom>
                        <a:noFill/>
                        <a:ln w="50032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72EC" w:rsidRDefault="003672EC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3672EC" w:rsidRDefault="0042567A">
                            <w:pPr>
                              <w:ind w:left="459" w:right="457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presenting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finished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communities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rest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class.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goal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spacing w:val="59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presentation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persuade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people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class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community.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So,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b/>
                                <w:spacing w:val="60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persuasive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make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look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appealing.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width:509.65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" filled="f" strokeweight="1.38978mm">
                <v:stroke linestyle="thickBetweenThin"/>
                <v:textbox inset="0,0,0,0">
                  <w:txbxContent>
                    <w:p w:rsidR="003672EC" w:rsidRDefault="003672EC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3672EC" w:rsidRDefault="0042567A">
                      <w:pPr>
                        <w:ind w:left="459" w:right="457" w:firstLine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will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presenting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finished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communities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rest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class.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goal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5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presentation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persuade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people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class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part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community.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So,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60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persuasive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make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community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look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appealing.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672EC" w:rsidSect="007B11B6">
      <w:pgSz w:w="12240" w:h="15840"/>
      <w:pgMar w:top="840" w:right="8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707E6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1BD6C6E"/>
    <w:multiLevelType w:val="hybridMultilevel"/>
    <w:tmpl w:val="0A3CEA3C"/>
    <w:lvl w:ilvl="0" w:tplc="9AAC67CC">
      <w:start w:val="1"/>
      <w:numFmt w:val="bullet"/>
      <w:lvlText w:val="-"/>
      <w:lvlJc w:val="left"/>
      <w:pPr>
        <w:ind w:left="1579" w:hanging="3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81C3978">
      <w:start w:val="1"/>
      <w:numFmt w:val="bullet"/>
      <w:lvlText w:val="•"/>
      <w:lvlJc w:val="left"/>
      <w:pPr>
        <w:ind w:left="2473" w:hanging="380"/>
      </w:pPr>
      <w:rPr>
        <w:rFonts w:hint="default"/>
      </w:rPr>
    </w:lvl>
    <w:lvl w:ilvl="2" w:tplc="2BA0E646">
      <w:start w:val="1"/>
      <w:numFmt w:val="bullet"/>
      <w:lvlText w:val="•"/>
      <w:lvlJc w:val="left"/>
      <w:pPr>
        <w:ind w:left="3367" w:hanging="380"/>
      </w:pPr>
      <w:rPr>
        <w:rFonts w:hint="default"/>
      </w:rPr>
    </w:lvl>
    <w:lvl w:ilvl="3" w:tplc="B5923D1E">
      <w:start w:val="1"/>
      <w:numFmt w:val="bullet"/>
      <w:lvlText w:val="•"/>
      <w:lvlJc w:val="left"/>
      <w:pPr>
        <w:ind w:left="4261" w:hanging="380"/>
      </w:pPr>
      <w:rPr>
        <w:rFonts w:hint="default"/>
      </w:rPr>
    </w:lvl>
    <w:lvl w:ilvl="4" w:tplc="183037A8">
      <w:start w:val="1"/>
      <w:numFmt w:val="bullet"/>
      <w:lvlText w:val="•"/>
      <w:lvlJc w:val="left"/>
      <w:pPr>
        <w:ind w:left="5155" w:hanging="380"/>
      </w:pPr>
      <w:rPr>
        <w:rFonts w:hint="default"/>
      </w:rPr>
    </w:lvl>
    <w:lvl w:ilvl="5" w:tplc="A97A31B4">
      <w:start w:val="1"/>
      <w:numFmt w:val="bullet"/>
      <w:lvlText w:val="•"/>
      <w:lvlJc w:val="left"/>
      <w:pPr>
        <w:ind w:left="6049" w:hanging="380"/>
      </w:pPr>
      <w:rPr>
        <w:rFonts w:hint="default"/>
      </w:rPr>
    </w:lvl>
    <w:lvl w:ilvl="6" w:tplc="0DFCEBE4">
      <w:start w:val="1"/>
      <w:numFmt w:val="bullet"/>
      <w:lvlText w:val="•"/>
      <w:lvlJc w:val="left"/>
      <w:pPr>
        <w:ind w:left="6943" w:hanging="380"/>
      </w:pPr>
      <w:rPr>
        <w:rFonts w:hint="default"/>
      </w:rPr>
    </w:lvl>
    <w:lvl w:ilvl="7" w:tplc="2EE8D6A2">
      <w:start w:val="1"/>
      <w:numFmt w:val="bullet"/>
      <w:lvlText w:val="•"/>
      <w:lvlJc w:val="left"/>
      <w:pPr>
        <w:ind w:left="7837" w:hanging="380"/>
      </w:pPr>
      <w:rPr>
        <w:rFonts w:hint="default"/>
      </w:rPr>
    </w:lvl>
    <w:lvl w:ilvl="8" w:tplc="A394FD86">
      <w:start w:val="1"/>
      <w:numFmt w:val="bullet"/>
      <w:lvlText w:val="•"/>
      <w:lvlJc w:val="left"/>
      <w:pPr>
        <w:ind w:left="8731" w:hanging="38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EC"/>
    <w:rsid w:val="001F6722"/>
    <w:rsid w:val="00246704"/>
    <w:rsid w:val="00270764"/>
    <w:rsid w:val="003672EC"/>
    <w:rsid w:val="0042567A"/>
    <w:rsid w:val="00592B45"/>
    <w:rsid w:val="0074563A"/>
    <w:rsid w:val="007B11B6"/>
    <w:rsid w:val="00A86288"/>
    <w:rsid w:val="00E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7E4F6-74C9-4D4D-98D7-D7521289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11B6"/>
  </w:style>
  <w:style w:type="paragraph" w:styleId="Heading1">
    <w:name w:val="heading 1"/>
    <w:basedOn w:val="Normal"/>
    <w:uiPriority w:val="1"/>
    <w:qFormat/>
    <w:rsid w:val="007B11B6"/>
    <w:pPr>
      <w:ind w:left="71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11B6"/>
    <w:pPr>
      <w:ind w:left="119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B11B6"/>
  </w:style>
  <w:style w:type="paragraph" w:customStyle="1" w:styleId="TableParagraph">
    <w:name w:val="Table Paragraph"/>
    <w:basedOn w:val="Normal"/>
    <w:uiPriority w:val="1"/>
    <w:qFormat/>
    <w:rsid w:val="007B11B6"/>
  </w:style>
  <w:style w:type="paragraph" w:styleId="Header">
    <w:name w:val="header"/>
    <w:basedOn w:val="Normal"/>
    <w:link w:val="HeaderChar"/>
    <w:rsid w:val="00270764"/>
    <w:pPr>
      <w:suppressLineNumbers/>
      <w:tabs>
        <w:tab w:val="center" w:pos="4986"/>
        <w:tab w:val="right" w:pos="9972"/>
      </w:tabs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erChar">
    <w:name w:val="Header Char"/>
    <w:basedOn w:val="DefaultParagraphFont"/>
    <w:link w:val="Header"/>
    <w:rsid w:val="0027076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Utopia project idea.doc</vt:lpstr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Utopia project idea.doc</dc:title>
  <dc:creator>knielsen</dc:creator>
  <cp:lastModifiedBy>DENNIS AOUNALLAH</cp:lastModifiedBy>
  <cp:revision>2</cp:revision>
  <cp:lastPrinted>2016-05-04T14:49:00Z</cp:lastPrinted>
  <dcterms:created xsi:type="dcterms:W3CDTF">2016-05-04T15:14:00Z</dcterms:created>
  <dcterms:modified xsi:type="dcterms:W3CDTF">2016-05-04T15:14:00Z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2016-05-03T00:00:00Z</vt:filetime>
  </property>
</Properties>
</file>